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87E" w:rsidRPr="0072206F" w:rsidRDefault="0056787E" w:rsidP="007D13CB">
      <w:pPr>
        <w:pStyle w:val="Heading1"/>
        <w:numPr>
          <w:ilvl w:val="0"/>
          <w:numId w:val="0"/>
        </w:numPr>
        <w:tabs>
          <w:tab w:val="left" w:pos="1134"/>
        </w:tabs>
        <w:rPr>
          <w:rFonts w:ascii="Arial" w:hAnsi="Arial" w:cs="Arial"/>
        </w:rPr>
      </w:pPr>
      <w:r w:rsidRPr="0072206F">
        <w:rPr>
          <w:rFonts w:ascii="Arial" w:hAnsi="Arial" w:cs="Arial"/>
        </w:rPr>
        <w:t>APPLICATION FOR EMPLOYMENT</w:t>
      </w:r>
    </w:p>
    <w:p w:rsidR="00CE0E58" w:rsidRPr="0072206F" w:rsidRDefault="00CE0E58" w:rsidP="00660AFB">
      <w:pPr>
        <w:tabs>
          <w:tab w:val="left" w:pos="1134"/>
        </w:tabs>
        <w:spacing w:line="200" w:lineRule="exact"/>
      </w:pPr>
    </w:p>
    <w:p w:rsidR="0056787E" w:rsidRPr="0072206F" w:rsidRDefault="00B20EB8" w:rsidP="00660AFB">
      <w:pPr>
        <w:tabs>
          <w:tab w:val="left" w:pos="1134"/>
        </w:tabs>
        <w:spacing w:line="200" w:lineRule="exact"/>
      </w:pPr>
      <w:r>
        <w:rPr>
          <w:noProof/>
          <w:lang w:val="en-GB" w:eastAsia="en-GB"/>
        </w:rPr>
        <w:pict>
          <v:group id="Group 2" o:spid="_x0000_s1026" style="position:absolute;margin-left:197.9pt;margin-top:4.4pt;width:374.55pt;height:22.95pt;z-index:-251697664;mso-position-horizontal-relative:page" coordorigin="3964,-78" coordsize="7491,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">
            <v:group id="Group 3" o:spid="_x0000_s1027" style="position:absolute;left:3966;top:-76;width:4363;height:0" coordorigin="3966,-76" coordsize="436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4" o:spid="_x0000_s1028" style="position:absolute;left:3966;top:-76;width:4363;height:0;visibility:visible;mso-wrap-style:square;v-text-anchor:top" coordsize="43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0T8AA&#10;AADbAAAADwAAAGRycy9kb3ducmV2LnhtbERPTWvCQBC9C/0PyxS8SN1UUNLUVYpQtMdGaa9DdswG&#10;s7Mhu2r013cOBY+P971cD75VF+pjE9jA6zQDRVwF23Bt4LD/fMlBxYRssQ1MBm4UYb16Gi2xsOHK&#10;33QpU60khGOBBlxKXaF1rBx5jNPQEQt3DL3HJLCvte3xKuG+1bMsW2iPDUuDw442jqpTefYGfrf1&#10;fZO/nSen0n1J7XH+U9m5MePn4eMdVKIhPcT/7p01kMt6+SI/Q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S0T8AAAADbAAAADwAAAAAAAAAAAAAAAACYAgAAZHJzL2Rvd25y&#10;ZXYueG1sUEsFBgAAAAAEAAQA9QAAAIUDAAAAAA==&#10;" path="m,l4363,e" filled="f" strokeweight=".25pt">
                <v:path arrowok="t" o:connecttype="custom" o:connectlocs="0,0;4363,0" o:connectangles="0,0"/>
              </v:shape>
              <v:group id="Group 5" o:spid="_x0000_s1029" style="position:absolute;left:3969;top:-73;width:0;height:449" coordorigin="3969,-73" coordsize="0,4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6" o:spid="_x0000_s1030" style="position:absolute;left:3969;top:-73;width:0;height:449;visibility:visible;mso-wrap-style:square;v-text-anchor:top" coordsize="0,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6BFcMA&#10;AADbAAAADwAAAGRycy9kb3ducmV2LnhtbESPUWvCMBSF3wf+h3CFvc1UYSLVKCKtGz4Iuv2AS3Nt&#10;qs1NSWLt/v0iDPZ4OOd8h7PaDLYVPfnQOFYwnWQgiCunG64VfH+VbwsQISJrbB2Tgh8KsFmPXlaY&#10;a/fgE/XnWIsE4ZCjAhNjl0sZKkMWw8R1xMm7OG8xJulrqT0+Ety2cpZlc2mx4bRgsKOdoep2vlsF&#10;sigO7yX1172Rh+swPR0/+HZU6nU8bJcgIg3xP/zX/tQKFjN4fkk/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6BFcMAAADbAAAADwAAAAAAAAAAAAAAAACYAgAAZHJzL2Rv&#10;d25yZXYueG1sUEsFBgAAAAAEAAQA9QAAAIgDAAAAAA==&#10;" path="m,448l,e" filled="f" strokeweight=".25pt">
                  <v:path arrowok="t" o:connecttype="custom" o:connectlocs="0,375;0,-73" o:connectangles="0,0"/>
                </v:shape>
                <v:group id="Group 7" o:spid="_x0000_s1031" style="position:absolute;left:8329;top:-76;width:3123;height:0" coordorigin="8329,-76" coordsize="31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8" o:spid="_x0000_s1032" style="position:absolute;left:8329;top:-76;width:3123;height:0;visibility:visible;mso-wrap-style:square;v-text-anchor:top" coordsize="31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BYH8QA&#10;AADbAAAADwAAAGRycy9kb3ducmV2LnhtbESP3WoCMRSE7wt9h3AKvavZylpkNYqIQgWh1P/Lw+a4&#10;WZqcLJuo27dvCoKXw8x8w4ynnbPiSm2oPSt472UgiEuva64U7LbLtyGIEJE1Ws+k4JcCTCfPT2Ms&#10;tL/xN103sRIJwqFABSbGppAylIYchp5viJN39q3DmGRbSd3iLcGdlf0s+5AOa04LBhuaGyp/Nhen&#10;YHCg4/5i87XZzhb2cFrn/mt1Uur1pZuNQETq4iN8b39qBcMc/r+kHyA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wWB/EAAAA2wAAAA8AAAAAAAAAAAAAAAAAmAIAAGRycy9k&#10;b3ducmV2LnhtbFBLBQYAAAAABAAEAPUAAACJAwAAAAA=&#10;" path="m,l3123,e" filled="f" strokeweight=".25pt">
                    <v:path arrowok="t" o:connecttype="custom" o:connectlocs="0,0;3123,0" o:connectangles="0,0"/>
                  </v:shape>
                  <v:group id="Group 9" o:spid="_x0000_s1033" style="position:absolute;left:11449;top:-73;width:0;height:449" coordorigin="11449,-73" coordsize="0,4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10" o:spid="_x0000_s1034" style="position:absolute;left:11449;top:-73;width:0;height:449;visibility:visible;mso-wrap-style:square;v-text-anchor:top" coordsize="0,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WHFsMA&#10;AADbAAAADwAAAGRycy9kb3ducmV2LnhtbESPUWvCMBSF3wf+h3CFvc1UYSLVKCLtNnwQdPsBl+ba&#10;VJubksTa/ftlIPh4OOd8h7PaDLYVPfnQOFYwnWQgiCunG64V/HyXbwsQISJrbB2Tgl8KsFmPXlaY&#10;a3fnI/WnWIsE4ZCjAhNjl0sZKkMWw8R1xMk7O28xJulrqT3eE9y2cpZlc2mx4bRgsKOdoep6ulkF&#10;sij27yX1lw8j95dhejx88vWg1Ot42C5BRBriM/xof2kFizn8f0k/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WHFsMAAADbAAAADwAAAAAAAAAAAAAAAACYAgAAZHJzL2Rv&#10;d25yZXYueG1sUEsFBgAAAAAEAAQA9QAAAIgDAAAAAA==&#10;" path="m,448l,e" filled="f" strokeweight=".25pt">
                      <v:path arrowok="t" o:connecttype="custom" o:connectlocs="0,375;0,-73" o:connectangles="0,0"/>
                    </v:shape>
                    <v:group id="Group 11" o:spid="_x0000_s1035" style="position:absolute;left:3966;top:378;width:4363;height:0" coordorigin="3966,378" coordsize="436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12" o:spid="_x0000_s1036" style="position:absolute;left:3966;top:378;width:4363;height:0;visibility:visible;mso-wrap-style:square;v-text-anchor:top" coordsize="43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K4ScAA&#10;AADbAAAADwAAAGRycy9kb3ducmV2LnhtbERPTWvCQBC9C/0PyxS8SN1UUNLUVYpQtMdGaa9DdswG&#10;s7Mhu2r013cOBY+P971cD75VF+pjE9jA6zQDRVwF23Bt4LD/fMlBxYRssQ1MBm4UYb16Gi2xsOHK&#10;33QpU60khGOBBlxKXaF1rBx5jNPQEQt3DL3HJLCvte3xKuG+1bMsW2iPDUuDw442jqpTefYGfrf1&#10;fZO/nSen0n1J7XH+U9m5MePn4eMdVKIhPcT/7p01kMtY+SI/Q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YK4ScAAAADbAAAADwAAAAAAAAAAAAAAAACYAgAAZHJzL2Rvd25y&#10;ZXYueG1sUEsFBgAAAAAEAAQA9QAAAIUDAAAAAA==&#10;" path="m,l4363,e" filled="f" strokeweight=".25pt">
                        <v:path arrowok="t" o:connecttype="custom" o:connectlocs="0,0;4363,0" o:connectangles="0,0"/>
                      </v:shape>
                      <v:group id="Group 13" o:spid="_x0000_s1037" style="position:absolute;left:8329;top:378;width:3123;height:0" coordorigin="8329,378" coordsize="31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14" o:spid="_x0000_s1038" style="position:absolute;left:8329;top:378;width:3123;height:0;visibility:visible;mso-wrap-style:square;v-text-anchor:top" coordsize="31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LIwcIA&#10;AADbAAAADwAAAGRycy9kb3ducmV2LnhtbERPXWvCMBR9F/wP4Q5803TDydY1igwFB4JMN9fHS3PX&#10;FJOb0kTt/v3yIPh4ON/FondWXKgLjWcFj5MMBHHldcO1gq/DevwCIkRkjdYzKfijAIv5cFBgrv2V&#10;P+myj7VIIRxyVGBibHMpQ2XIYZj4ljhxv75zGBPsaqk7vKZwZ+VTls2kw4ZTg8GW3g1Vp/3ZKXg+&#10;0s/32U635rBc2WO5nfrdR6nU6KFfvoGI1Me7+ObeaAWvaX36kn6A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EsjBwgAAANsAAAAPAAAAAAAAAAAAAAAAAJgCAABkcnMvZG93&#10;bnJldi54bWxQSwUGAAAAAAQABAD1AAAAhwMAAAAA&#10;" path="m,l3123,e" filled="f" strokeweight=".25pt">
                          <v:path arrowok="t" o:connecttype="custom" o:connectlocs="0,0;3123,0" o:connectangles="0,0"/>
                        </v:shape>
                      </v:group>
                    </v:group>
                  </v:group>
                </v:group>
              </v:group>
            </v:group>
            <w10:wrap anchorx="page"/>
          </v:group>
        </w:pict>
      </w:r>
    </w:p>
    <w:p w:rsidR="00CE0E58" w:rsidRPr="0072206F" w:rsidRDefault="003C3CFB" w:rsidP="00EA1D27">
      <w:pPr>
        <w:pStyle w:val="NoSpacing"/>
        <w:rPr>
          <w:rFonts w:ascii="Arial" w:hAnsi="Arial" w:cs="Arial"/>
          <w:b/>
          <w:sz w:val="22"/>
          <w:szCs w:val="22"/>
        </w:rPr>
      </w:pPr>
      <w:r w:rsidRPr="0072206F">
        <w:rPr>
          <w:rFonts w:ascii="Arial" w:hAnsi="Arial" w:cs="Arial"/>
          <w:b/>
        </w:rPr>
        <w:t>POSITION APPLIED FOR</w:t>
      </w:r>
    </w:p>
    <w:p w:rsidR="00CE0E58" w:rsidRPr="0072206F" w:rsidRDefault="00CE0E58" w:rsidP="00660AFB">
      <w:pPr>
        <w:tabs>
          <w:tab w:val="left" w:pos="1134"/>
        </w:tabs>
        <w:spacing w:line="200" w:lineRule="exact"/>
      </w:pPr>
    </w:p>
    <w:p w:rsidR="0056787E" w:rsidRPr="0072206F" w:rsidRDefault="00B20EB8" w:rsidP="00660AFB">
      <w:pPr>
        <w:tabs>
          <w:tab w:val="left" w:pos="1134"/>
        </w:tabs>
        <w:spacing w:line="200" w:lineRule="exact"/>
      </w:pPr>
      <w:r>
        <w:rPr>
          <w:noProof/>
          <w:lang w:val="en-GB" w:eastAsia="en-GB"/>
        </w:rPr>
        <w:pict>
          <v:group id="Group 51" o:spid="_x0000_s1075" style="position:absolute;margin-left:198pt;margin-top:1.25pt;width:374.55pt;height:22.95pt;z-index:-251616768;mso-position-horizontal-relative:page" coordorigin="3964,-78" coordsize="7491,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">
            <v:group id="Group 52" o:spid="_x0000_s1076" style="position:absolute;left:3966;top:-76;width:4363;height:0" coordorigin="3966,-76" coordsize="436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53" o:spid="_x0000_s1077" style="position:absolute;left:3966;top:-76;width:4363;height:0;visibility:visible;mso-wrap-style:square;v-text-anchor:top" coordsize="43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HKwcMA&#10;AADbAAAADwAAAGRycy9kb3ducmV2LnhtbESPX2vCMBTF3wd+h3CFvQxNHei0GosUxrbHdaKvl+ba&#10;FJub0qS126dfBgMfD+fPj7PLRtuIgTpfO1awmCcgiEuna64UHL9eZ2sQPiBrbByTgm/ykO0nDztM&#10;tbvxJw1FqEQcYZ+iAhNCm0rpS0MW/dy1xNG7uM5iiLKrpO7wFsdtI5+TZCUt1hwJBlvKDZXXorcK&#10;zm/VT77e9E/XwnxE7GV5KvVSqcfpeNiCCDSGe/i//a4VrF7g70v8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HKwcMAAADbAAAADwAAAAAAAAAAAAAAAACYAgAAZHJzL2Rv&#10;d25yZXYueG1sUEsFBgAAAAAEAAQA9QAAAIgDAAAAAA==&#10;" path="m,l4363,e" filled="f" strokeweight=".25pt">
                <v:path arrowok="t" o:connecttype="custom" o:connectlocs="0,0;4363,0" o:connectangles="0,0"/>
              </v:shape>
              <v:group id="Group 54" o:spid="_x0000_s1078" style="position:absolute;left:3969;top:-73;width:0;height:449" coordorigin="3969,-73" coordsize="0,4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55" o:spid="_x0000_s1079" style="position:absolute;left:3969;top:-73;width:0;height:449;visibility:visible;mso-wrap-style:square;v-text-anchor:top" coordsize="0,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b1nsQA&#10;AADbAAAADwAAAGRycy9kb3ducmV2LnhtbESPwWrDMBBE74H+g9hCb7GcQkPrRgmh2G3IIWC3H7BY&#10;G8uJtTKW6rh/HwUCPQ4z84ZZbSbbiZEG3zpWsEhSEMS10y03Cn6+i/krCB+QNXaOScEfedisH2Yr&#10;zLS7cEljFRoRIewzVGBC6DMpfW3Iok9cTxy9oxsshiiHRuoBLxFuO/mcpktpseW4YLCnD0P1ufq1&#10;CmSe718KGk+fRu5P06I8fPH5oNTT47R9BxFoCv/he3unFSzf4PYl/gC5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W9Z7EAAAA2wAAAA8AAAAAAAAAAAAAAAAAmAIAAGRycy9k&#10;b3ducmV2LnhtbFBLBQYAAAAABAAEAPUAAACJAwAAAAA=&#10;" path="m,448l,e" filled="f" strokeweight=".25pt">
                  <v:path arrowok="t" o:connecttype="custom" o:connectlocs="0,375;0,-73" o:connectangles="0,0"/>
                </v:shape>
                <v:group id="Group 56" o:spid="_x0000_s1080" style="position:absolute;left:8329;top:-76;width:3123;height:0" coordorigin="8329,-76" coordsize="31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57" o:spid="_x0000_s1081" style="position:absolute;left:8329;top:-76;width:3123;height:0;visibility:visible;mso-wrap-style:square;v-text-anchor:top" coordsize="31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KLoMQA&#10;AADbAAAADwAAAGRycy9kb3ducmV2LnhtbESPQWsCMRSE74L/ITyhN81arC2rUaS00IIgaqseH5vn&#10;ZjF5WTZRt/++EQSPw8x8w0znrbPiQk2oPCsYDjIQxIXXFZcKfraf/TcQISJrtJ5JwR8FmM+6nSnm&#10;2l95TZdNLEWCcMhRgYmxzqUMhSGHYeBr4uQdfeMwJtmUUjd4TXBn5XOWjaXDitOCwZreDRWnzdkp&#10;eNnR/vdsR0uzXXzY3WE58qvvg1JPvXYxARGpjY/wvf2lFbwO4fYl/QA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Si6DEAAAA2wAAAA8AAAAAAAAAAAAAAAAAmAIAAGRycy9k&#10;b3ducmV2LnhtbFBLBQYAAAAABAAEAPUAAACJAwAAAAA=&#10;" path="m,l3123,e" filled="f" strokeweight=".25pt">
                    <v:path arrowok="t" o:connecttype="custom" o:connectlocs="0,0;3123,0" o:connectangles="0,0"/>
                  </v:shape>
                  <v:group id="Group 58" o:spid="_x0000_s1082" style="position:absolute;left:11449;top:-73;width:0;height:449" coordorigin="11449,-73" coordsize="0,4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59" o:spid="_x0000_s1083" style="position:absolute;left:11449;top:-73;width:0;height:449;visibility:visible;mso-wrap-style:square;v-text-anchor:top" coordsize="0,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dUqcQA&#10;AADbAAAADwAAAGRycy9kb3ducmV2LnhtbESP0WrCQBRE34X+w3ILfdNNKq0luoZSYi0+CFo/4JK9&#10;zcZk74bsGuPfdwsFH4eZOcOs8tG2YqDe144VpLMEBHHpdM2VgtP3ZvoGwgdkja1jUnAjD/n6YbLC&#10;TLsrH2g4hkpECPsMFZgQukxKXxqy6GeuI47ej+sthij7SuoerxFuW/mcJK/SYs1xwWBHH4bK5nix&#10;CmRR7F42NJw/jdydx/Sw33KzV+rpcXxfggg0hnv4v/2lFSzm8Pcl/g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nVKnEAAAA2wAAAA8AAAAAAAAAAAAAAAAAmAIAAGRycy9k&#10;b3ducmV2LnhtbFBLBQYAAAAABAAEAPUAAACJAwAAAAA=&#10;" path="m,448l,e" filled="f" strokeweight=".25pt">
                      <v:path arrowok="t" o:connecttype="custom" o:connectlocs="0,375;0,-73" o:connectangles="0,0"/>
                    </v:shape>
                    <v:group id="Group 60" o:spid="_x0000_s1084" style="position:absolute;left:3966;top:378;width:4363;height:0" coordorigin="3966,378" coordsize="436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61" o:spid="_x0000_s1085" style="position:absolute;left:3966;top:378;width:4363;height:0;visibility:visible;mso-wrap-style:square;v-text-anchor:top" coordsize="43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Zn8MMA&#10;AADbAAAADwAAAGRycy9kb3ducmV2LnhtbESPX2vCMBTF3wf7DuEKexmaOuhWa6MMQZyP64a+Xppr&#10;U9rclCZq3ac3g8EeD+fPj1OsR9uJCw2+caxgPktAEFdON1wr+P7aTjMQPiBr7ByTght5WK8eHwrM&#10;tbvyJ13KUIs4wj5HBSaEPpfSV4Ys+pnriaN3coPFEOVQSz3gNY7bTr4kyau02HAkGOxpY6hqy7NV&#10;cNzVP5tscX5uS7OP2FN6qHSq1NNkfF+CCDSG//Bf+0MreEvh90v8AX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Zn8MMAAADbAAAADwAAAAAAAAAAAAAAAACYAgAAZHJzL2Rv&#10;d25yZXYueG1sUEsFBgAAAAAEAAQA9QAAAIgDAAAAAA==&#10;" path="m,l4363,e" filled="f" strokeweight=".25pt">
                        <v:path arrowok="t" o:connecttype="custom" o:connectlocs="0,0;4363,0" o:connectangles="0,0"/>
                      </v:shape>
                      <v:group id="Group 62" o:spid="_x0000_s1086" style="position:absolute;left:8329;top:378;width:3123;height:0" coordorigin="8329,378" coordsize="31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63" o:spid="_x0000_s1087" style="position:absolute;left:8329;top:378;width:3123;height:0;visibility:visible;mso-wrap-style:square;v-text-anchor:top" coordsize="31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e2T8QA&#10;AADbAAAADwAAAGRycy9kb3ducmV2LnhtbESP3WoCMRSE7wt9h3AK3tVsi1bZGkVKCwqC+O/lYXO6&#10;WZqcLJuo69sboeDlMDPfMKNJ66w4UxMqzwreuhkI4sLriksF283P6xBEiMgarWdScKUAk/Hz0whz&#10;7S+8ovM6liJBOOSowMRY51KGwpDD0PU1cfJ+feMwJtmUUjd4SXBn5XuWfUiHFacFgzV9GSr+1ien&#10;oL+nw+5kewuzmX7b/XHR88v5UanOSzv9BBGpjY/wf3umFQwGcP+SfoA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3tk/EAAAA2wAAAA8AAAAAAAAAAAAAAAAAmAIAAGRycy9k&#10;b3ducmV2LnhtbFBLBQYAAAAABAAEAPUAAACJAwAAAAA=&#10;" path="m,l3123,e" filled="f" strokeweight=".25pt">
                          <v:path arrowok="t" o:connecttype="custom" o:connectlocs="0,0;3123,0" o:connectangles="0,0"/>
                        </v:shape>
                      </v:group>
                    </v:group>
                  </v:group>
                </v:group>
              </v:group>
            </v:group>
            <w10:wrap anchorx="page"/>
          </v:group>
        </w:pict>
      </w:r>
    </w:p>
    <w:p w:rsidR="0056787E" w:rsidRPr="0072206F" w:rsidRDefault="0056787E" w:rsidP="00660AFB">
      <w:pPr>
        <w:tabs>
          <w:tab w:val="left" w:pos="1134"/>
        </w:tabs>
        <w:rPr>
          <w:rFonts w:ascii="Arial" w:hAnsi="Arial" w:cs="Arial"/>
        </w:rPr>
      </w:pPr>
      <w:r w:rsidRPr="0072206F">
        <w:rPr>
          <w:rFonts w:ascii="Arial" w:hAnsi="Arial" w:cs="Arial"/>
        </w:rPr>
        <w:t>How did you learn about this vacancy?</w:t>
      </w:r>
    </w:p>
    <w:p w:rsidR="007D13CB" w:rsidRPr="0072206F" w:rsidRDefault="007D13CB" w:rsidP="00660AFB">
      <w:pPr>
        <w:tabs>
          <w:tab w:val="left" w:pos="1134"/>
        </w:tabs>
        <w:rPr>
          <w:sz w:val="22"/>
          <w:szCs w:val="22"/>
        </w:rPr>
      </w:pPr>
    </w:p>
    <w:p w:rsidR="007D13CB" w:rsidRPr="0072206F" w:rsidRDefault="007D13CB" w:rsidP="00660AFB">
      <w:pPr>
        <w:tabs>
          <w:tab w:val="left" w:pos="1134"/>
        </w:tabs>
        <w:rPr>
          <w:rFonts w:ascii="Arial" w:hAnsi="Arial" w:cs="Arial"/>
          <w:sz w:val="22"/>
          <w:szCs w:val="22"/>
        </w:rPr>
      </w:pPr>
    </w:p>
    <w:p w:rsidR="007D13CB" w:rsidRPr="0072206F" w:rsidRDefault="007D13CB" w:rsidP="007D13CB">
      <w:pPr>
        <w:tabs>
          <w:tab w:val="left" w:pos="1134"/>
        </w:tabs>
        <w:rPr>
          <w:rFonts w:ascii="Arial" w:hAnsi="Arial" w:cs="Arial"/>
          <w:b/>
        </w:rPr>
      </w:pPr>
      <w:r w:rsidRPr="0072206F">
        <w:rPr>
          <w:rFonts w:ascii="Arial" w:hAnsi="Arial" w:cs="Arial"/>
          <w:b/>
        </w:rPr>
        <w:t>ABOUT YOU</w:t>
      </w:r>
    </w:p>
    <w:p w:rsidR="00CE0E58" w:rsidRPr="0072206F" w:rsidRDefault="00CE0E58" w:rsidP="00660AFB">
      <w:pPr>
        <w:tabs>
          <w:tab w:val="left" w:pos="1134"/>
        </w:tabs>
        <w:spacing w:before="5" w:line="240" w:lineRule="exact"/>
        <w:rPr>
          <w:sz w:val="24"/>
          <w:szCs w:val="24"/>
        </w:rPr>
      </w:pPr>
    </w:p>
    <w:p w:rsidR="0056787E" w:rsidRPr="0072206F" w:rsidRDefault="00B20EB8" w:rsidP="00660AFB">
      <w:pPr>
        <w:tabs>
          <w:tab w:val="left" w:pos="1134"/>
        </w:tabs>
        <w:spacing w:before="5" w:line="240" w:lineRule="exact"/>
        <w:rPr>
          <w:sz w:val="24"/>
          <w:szCs w:val="24"/>
        </w:rPr>
      </w:pPr>
      <w:r>
        <w:rPr>
          <w:noProof/>
          <w:sz w:val="24"/>
          <w:szCs w:val="24"/>
          <w:lang w:val="en-GB" w:eastAsia="en-GB"/>
        </w:rPr>
        <w:pict>
          <v:group id="Group 83" o:spid="_x0000_s1107" style="position:absolute;margin-left:472.25pt;margin-top:11.05pt;width:99.9pt;height:15.65pt;flip:x;z-index:-251607552;mso-position-horizontal-relative:page" coordorigin="3967,172"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">
            <v:shape id="Freeform 84" o:spid="_x0000_s1108" style="position:absolute;left:3967;top:172;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5DLMMA&#10;AADbAAAADwAAAGRycy9kb3ducmV2LnhtbESPzWrDMBCE74W8g9hAb7Wc0oriRAkmppBLD0178HGx&#10;1j/EWhlLcZS3rwqFHoeZ+YbZHaIdxUKzHxxr2GQ5COLGmYE7Dd9f709vIHxANjg6Jg138nDYrx52&#10;WBh3409azqETCcK+QA19CFMhpW96sugzNxEnr3WzxZDk3Ekz4y3B7Sif81xJiwOnhR4nOvbUXM5X&#10;q+FSqqqNRuW1rKoPX1cyqtdW68d1LLcgAsXwH/5rn4wG9QK/X9IPkP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5DLMMAAADbAAAADwAAAAAAAAAAAAAAAACYAgAAZHJzL2Rv&#10;d25yZXYueG1sUEsFBgAAAAAEAAQA9QAAAIgDAAAAAA==&#10;" path="m,206r207,l207,,,,,206xe" filled="f" strokeweight=".25pt">
              <v:path arrowok="t" o:connecttype="custom" o:connectlocs="0,378;207,378;207,172;0,172;0,378" o:connectangles="0,0,0,0,0"/>
            </v:shape>
            <w10:wrap anchorx="page"/>
          </v:group>
        </w:pict>
      </w:r>
      <w:r>
        <w:rPr>
          <w:noProof/>
          <w:sz w:val="24"/>
          <w:szCs w:val="24"/>
          <w:lang w:val="en-GB" w:eastAsia="en-GB"/>
        </w:rPr>
        <w:pict>
          <v:group id="Group 72" o:spid="_x0000_s1096" style="position:absolute;margin-left:340.95pt;margin-top:11.05pt;width:24.3pt;height:15.65pt;flip:x;z-index:-251611648;mso-position-horizontal-relative:page" coordorigin="3967,172"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">
            <v:shape id="Freeform 73" o:spid="_x0000_s1097" style="position:absolute;left:3967;top:172;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t+w8IA&#10;AADbAAAADwAAAGRycy9kb3ducmV2LnhtbESPS4sCMRCE78L+h9AL3jSzgkFmjSI7CF48+DjMsZn0&#10;PHDSGSZZzf77jSB4LKrqK2q9jbYXdxp951jD1zwDQVw503Gj4XrZz1YgfEA22DsmDX/kYbv5mKwx&#10;N+7BJ7qfQyMShH2OGtoQhlxKX7Vk0c/dQJy82o0WQ5JjI82IjwS3vVxkmZIWO04LLQ7001J1O/9a&#10;DbedKupoVFbKojj6spBRLWutp59x9w0iUAzv8Kt9MBrUAp5f0g+Qm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u37DwgAAANsAAAAPAAAAAAAAAAAAAAAAAJgCAABkcnMvZG93&#10;bnJldi54bWxQSwUGAAAAAAQABAD1AAAAhwMAAAAA&#10;" path="m,206r207,l207,,,,,206xe" filled="f" strokeweight=".25pt">
              <v:path arrowok="t" o:connecttype="custom" o:connectlocs="0,378;207,378;207,172;0,172;0,378" o:connectangles="0,0,0,0,0"/>
            </v:shape>
            <w10:wrap anchorx="page"/>
          </v:group>
        </w:pict>
      </w:r>
      <w:r>
        <w:rPr>
          <w:noProof/>
          <w:sz w:val="24"/>
          <w:szCs w:val="24"/>
          <w:lang w:val="en-GB" w:eastAsia="en-GB"/>
        </w:rPr>
        <w:pict>
          <v:group id="Group 66" o:spid="_x0000_s1090" style="position:absolute;margin-left:263.6pt;margin-top:11.05pt;width:24.3pt;height:15.65pt;flip:x;z-index:-251614720;mso-position-horizontal-relative:page" coordorigin="3967,172"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">
            <v:shape id="Freeform 67" o:spid="_x0000_s1091" style="position:absolute;left:3967;top:172;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VFL78A&#10;AADbAAAADwAAAGRycy9kb3ducmV2LnhtbERPu2rDMBTdC/0HcQPZajmFiuBaCaGm0KVDHoPHi3X9&#10;wNaVsdRE/ftoCGQ8nHe5j3YSV1r84FjDJstBEDfODNxpuJy/37YgfEA2ODkmDf/kYb97fSmxMO7G&#10;R7qeQidSCPsCNfQhzIWUvunJos/cTJy41i0WQ4JLJ82CtxRuJ/me50paHDg19DjTV0/NePqzGsaD&#10;qtpoVF7Lqvr1dSWj+mi1Xq/i4RNEoBie4of7x2hQaX36kn6A3N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JUUvvwAAANsAAAAPAAAAAAAAAAAAAAAAAJgCAABkcnMvZG93bnJl&#10;di54bWxQSwUGAAAAAAQABAD1AAAAhAMAAAAA&#10;" path="m,206r207,l207,,,,,206xe" filled="f" strokeweight=".25pt">
              <v:path arrowok="t" o:connecttype="custom" o:connectlocs="0,378;207,378;207,172;0,172;0,378" o:connectangles="0,0,0,0,0"/>
            </v:shape>
            <w10:wrap anchorx="page"/>
          </v:group>
        </w:pict>
      </w:r>
      <w:r>
        <w:rPr>
          <w:noProof/>
          <w:sz w:val="24"/>
          <w:szCs w:val="24"/>
          <w:lang w:val="en-GB" w:eastAsia="en-GB"/>
        </w:rPr>
        <w:pict>
          <v:group id="Group 70" o:spid="_x0000_s1094" style="position:absolute;margin-left:198.45pt;margin-top:11.05pt;width:24.3pt;height:15.65pt;flip:x;z-index:-251612672;mso-position-horizontal-relative:page" coordorigin="3967,172"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">
            <v:shape id="Freeform 71" o:spid="_x0000_s1095" style="position:absolute;left:3967;top:172;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DlLwA&#10;AADbAAAADwAAAGRycy9kb3ducmV2LnhtbERPuwrCMBTdBf8hXMFNUwWLVKOIRXBx8DE4XprbBzY3&#10;pYka/94MguPhvNfbYFrxot41lhXMpgkI4sLqhisFt+thsgThPLLG1jIp+JCD7WY4WGOm7ZvP9Lr4&#10;SsQQdhkqqL3vMildUZNBN7UdceRK2xv0EfaV1D2+Y7hp5TxJUmmw4dhQY0f7morH5WkUPHZpXgad&#10;JneZ5yd3z2VIF6VS41HYrUB4Cv4v/rmPWsEijo1f4g+Qm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lP4OUvAAAANsAAAAPAAAAAAAAAAAAAAAAAJgCAABkcnMvZG93bnJldi54&#10;bWxQSwUGAAAAAAQABAD1AAAAgQMAAAAA&#10;" path="m,206r207,l207,,,,,206xe" filled="f" strokeweight=".25pt">
              <v:path arrowok="t" o:connecttype="custom" o:connectlocs="0,378;207,378;207,172;0,172;0,378" o:connectangles="0,0,0,0,0"/>
            </v:shape>
            <w10:wrap anchorx="page"/>
          </v:group>
        </w:pict>
      </w:r>
      <w:r>
        <w:rPr>
          <w:noProof/>
          <w:sz w:val="24"/>
          <w:szCs w:val="24"/>
          <w:lang w:val="en-GB" w:eastAsia="en-GB"/>
        </w:rPr>
        <w:pict>
          <v:group id="Group 68" o:spid="_x0000_s1092" style="position:absolute;margin-left:141.9pt;margin-top:11.05pt;width:24.3pt;height:15.65pt;flip:x;z-index:-251613696;mso-position-horizontal-relative:page" coordorigin="3967,172"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">
            <v:shape id="Freeform 69" o:spid="_x0000_s1093" style="position:absolute;left:3967;top:172;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fcIA&#10;AADbAAAADwAAAGRycy9kb3ducmV2LnhtbESPS4sCMRCE78L+h9AL3jSzgkFGo4iDsJc9+DjMsZn0&#10;PHDSGSZZzf77jSB4LKrqK2qzi7YXdxp951jD1zwDQVw503Gj4Xo5zlYgfEA22DsmDX/kYbf9mGww&#10;N+7BJ7qfQyMShH2OGtoQhlxKX7Vk0c/dQJy82o0WQ5JjI82IjwS3vVxkmZIWO04LLQ50aKm6nX+t&#10;htteFXU0KitlUfz4spBRLWutp59xvwYRKIZ3+NX+NhqWCp5f0g+Q2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7LJ9wgAAANsAAAAPAAAAAAAAAAAAAAAAAJgCAABkcnMvZG93&#10;bnJldi54bWxQSwUGAAAAAAQABAD1AAAAhwMAAAAA&#10;" path="m,206r207,l207,,,,,206xe" filled="f" strokeweight=".25pt">
              <v:path arrowok="t" o:connecttype="custom" o:connectlocs="0,378;207,378;207,172;0,172;0,378" o:connectangles="0,0,0,0,0"/>
            </v:shape>
            <w10:wrap anchorx="page"/>
          </v:group>
        </w:pict>
      </w:r>
      <w:r>
        <w:rPr>
          <w:noProof/>
          <w:sz w:val="24"/>
          <w:szCs w:val="24"/>
          <w:lang w:val="en-GB" w:eastAsia="en-GB"/>
        </w:rPr>
        <w:pict>
          <v:group id="Group 64" o:spid="_x0000_s1088" style="position:absolute;margin-left:74.15pt;margin-top:11.05pt;width:24.3pt;height:15.65pt;flip:x;z-index:-251615744;mso-position-horizontal-relative:page" coordorigin="3967,172"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">
            <v:shape id="Freeform 65" o:spid="_x0000_s1089" style="position:absolute;left:3967;top:172;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KJkcMA&#10;AADbAAAADwAAAGRycy9kb3ducmV2LnhtbESPzWrDMBCE74W+g9hAb7Wc0JjiRjamptBLD0lz8HGx&#10;1j/EWhlLcdS3rwqBHoeZ+YY5lMFMYqXFjZYVbJMUBHFr9ci9gvP3x/MrCOeRNU6WScEPOSiLx4cD&#10;5tre+EjryfciQtjlqGDwfs6ldO1ABl1iZ+LodXYx6KNceqkXvEW4meQuTTNpcOS4MOBM7wO1l9PV&#10;KLhUWd0FnaWNrOsv19QyZPtOqadNqN5AeAr+P3xvf2oF+xf4+xJ/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KJkcMAAADbAAAADwAAAAAAAAAAAAAAAACYAgAAZHJzL2Rv&#10;d25yZXYueG1sUEsFBgAAAAAEAAQA9QAAAIgDAAAAAA==&#10;" path="m,206r207,l207,,,,,206xe" filled="f" strokeweight=".25pt">
              <v:path arrowok="t" o:connecttype="custom" o:connectlocs="0,378;207,378;207,172;0,172;0,378" o:connectangles="0,0,0,0,0"/>
            </v:shape>
            <w10:wrap anchorx="page"/>
          </v:group>
        </w:pict>
      </w:r>
    </w:p>
    <w:p w:rsidR="0056787E" w:rsidRPr="0072206F" w:rsidRDefault="0056787E" w:rsidP="00660AFB">
      <w:pPr>
        <w:tabs>
          <w:tab w:val="left" w:pos="1134"/>
          <w:tab w:val="left" w:pos="4849"/>
        </w:tabs>
        <w:spacing w:before="5" w:line="240" w:lineRule="exact"/>
        <w:rPr>
          <w:rFonts w:ascii="Arial" w:hAnsi="Arial" w:cs="Arial"/>
        </w:rPr>
      </w:pPr>
      <w:r w:rsidRPr="0072206F">
        <w:rPr>
          <w:rFonts w:ascii="Arial" w:hAnsi="Arial" w:cs="Arial"/>
        </w:rPr>
        <w:t>Title</w:t>
      </w:r>
      <w:r w:rsidR="001A1F71" w:rsidRPr="0072206F">
        <w:rPr>
          <w:rFonts w:ascii="Arial" w:hAnsi="Arial" w:cs="Arial"/>
        </w:rPr>
        <w:t xml:space="preserve">    </w:t>
      </w:r>
      <w:r w:rsidR="007D13CB" w:rsidRPr="0072206F">
        <w:rPr>
          <w:rFonts w:ascii="Arial" w:hAnsi="Arial" w:cs="Arial"/>
        </w:rPr>
        <w:t xml:space="preserve"> </w:t>
      </w:r>
      <w:r w:rsidR="003C3CFB" w:rsidRPr="0072206F">
        <w:rPr>
          <w:rFonts w:ascii="Arial" w:hAnsi="Arial" w:cs="Arial"/>
        </w:rPr>
        <w:t xml:space="preserve">  </w:t>
      </w:r>
      <w:r w:rsidR="007D13CB" w:rsidRPr="0072206F">
        <w:rPr>
          <w:rFonts w:ascii="Arial" w:hAnsi="Arial" w:cs="Arial"/>
        </w:rPr>
        <w:t xml:space="preserve"> </w:t>
      </w:r>
      <w:proofErr w:type="spellStart"/>
      <w:r w:rsidR="007D13CB" w:rsidRPr="0072206F">
        <w:rPr>
          <w:rFonts w:ascii="Arial" w:hAnsi="Arial" w:cs="Arial"/>
        </w:rPr>
        <w:t>Mr</w:t>
      </w:r>
      <w:proofErr w:type="spellEnd"/>
      <w:r w:rsidR="003C3CFB" w:rsidRPr="0072206F">
        <w:rPr>
          <w:rFonts w:ascii="Arial" w:hAnsi="Arial" w:cs="Arial"/>
        </w:rPr>
        <w:t xml:space="preserve">                 </w:t>
      </w:r>
      <w:proofErr w:type="spellStart"/>
      <w:r w:rsidR="009D4690" w:rsidRPr="0072206F">
        <w:rPr>
          <w:rFonts w:ascii="Arial" w:hAnsi="Arial" w:cs="Arial"/>
        </w:rPr>
        <w:t>Mrs</w:t>
      </w:r>
      <w:proofErr w:type="spellEnd"/>
      <w:r w:rsidR="003C3CFB" w:rsidRPr="0072206F">
        <w:rPr>
          <w:rFonts w:ascii="Arial" w:hAnsi="Arial" w:cs="Arial"/>
        </w:rPr>
        <w:t xml:space="preserve">                 </w:t>
      </w:r>
      <w:proofErr w:type="spellStart"/>
      <w:r w:rsidR="007D13CB" w:rsidRPr="0072206F">
        <w:rPr>
          <w:rFonts w:ascii="Arial" w:hAnsi="Arial" w:cs="Arial"/>
        </w:rPr>
        <w:t>Ms</w:t>
      </w:r>
      <w:proofErr w:type="spellEnd"/>
      <w:r w:rsidR="007D13CB" w:rsidRPr="0072206F">
        <w:rPr>
          <w:rFonts w:ascii="Arial" w:hAnsi="Arial" w:cs="Arial"/>
        </w:rPr>
        <w:t xml:space="preserve"> </w:t>
      </w:r>
      <w:r w:rsidR="003C3CFB" w:rsidRPr="0072206F">
        <w:rPr>
          <w:rFonts w:ascii="Arial" w:hAnsi="Arial" w:cs="Arial"/>
        </w:rPr>
        <w:t xml:space="preserve">               Miss                 Doctor               </w:t>
      </w:r>
      <w:r w:rsidR="009D4690" w:rsidRPr="0072206F">
        <w:rPr>
          <w:rFonts w:ascii="Arial" w:hAnsi="Arial" w:cs="Arial"/>
        </w:rPr>
        <w:t xml:space="preserve">Other/please </w:t>
      </w:r>
      <w:r w:rsidR="00212F14" w:rsidRPr="0072206F">
        <w:rPr>
          <w:rFonts w:ascii="Arial" w:hAnsi="Arial" w:cs="Arial"/>
        </w:rPr>
        <w:t>specify</w:t>
      </w:r>
      <w:r w:rsidR="003C3CFB" w:rsidRPr="0072206F">
        <w:rPr>
          <w:rFonts w:ascii="Arial" w:hAnsi="Arial" w:cs="Arial"/>
        </w:rPr>
        <w:t xml:space="preserve">  </w:t>
      </w:r>
    </w:p>
    <w:p w:rsidR="0056787E" w:rsidRPr="0072206F" w:rsidRDefault="0056787E" w:rsidP="00660AFB">
      <w:pPr>
        <w:tabs>
          <w:tab w:val="left" w:pos="1134"/>
        </w:tabs>
        <w:spacing w:before="5" w:line="240" w:lineRule="exact"/>
        <w:rPr>
          <w:sz w:val="24"/>
          <w:szCs w:val="24"/>
        </w:rPr>
      </w:pPr>
    </w:p>
    <w:p w:rsidR="0056787E" w:rsidRPr="0072206F" w:rsidRDefault="0056787E" w:rsidP="00660AFB">
      <w:pPr>
        <w:tabs>
          <w:tab w:val="left" w:pos="1134"/>
        </w:tabs>
        <w:spacing w:before="5" w:line="240" w:lineRule="exact"/>
        <w:rPr>
          <w:sz w:val="24"/>
          <w:szCs w:val="24"/>
        </w:rPr>
      </w:pPr>
    </w:p>
    <w:p w:rsidR="00CE0E58" w:rsidRPr="0072206F" w:rsidRDefault="00CE0E58" w:rsidP="00660AFB">
      <w:pPr>
        <w:tabs>
          <w:tab w:val="left" w:pos="1134"/>
        </w:tabs>
        <w:spacing w:before="8" w:line="280" w:lineRule="exact"/>
        <w:rPr>
          <w:sz w:val="28"/>
          <w:szCs w:val="28"/>
        </w:rPr>
      </w:pPr>
    </w:p>
    <w:p w:rsidR="00212F14" w:rsidRPr="0072206F" w:rsidRDefault="00B20EB8" w:rsidP="00660AFB">
      <w:pPr>
        <w:tabs>
          <w:tab w:val="left" w:pos="1134"/>
        </w:tabs>
        <w:rPr>
          <w:position w:val="14"/>
          <w:sz w:val="22"/>
          <w:szCs w:val="22"/>
        </w:rPr>
      </w:pPr>
      <w:r>
        <w:rPr>
          <w:noProof/>
          <w:lang w:val="en-GB" w:eastAsia="en-GB"/>
        </w:rPr>
        <w:pict>
          <v:group id="Group 15" o:spid="_x0000_s1039" style="position:absolute;margin-left:198.2pt;margin-top:10.65pt;width:218.5pt;height:22.95pt;z-index:-251682304;mso-position-horizontal-relative:page" coordorigin="3964,213" coordsize="4370,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">
            <v:group id="Group 16" o:spid="_x0000_s1040" style="position:absolute;left:3966;top:215;width:4365;height:0" coordorigin="3966,215" coordsize="43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17" o:spid="_x0000_s1041" style="position:absolute;left:3966;top:215;width:4365;height:0;visibility:visible;mso-wrap-style:square;v-text-anchor:top" coordsize="43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hIasEA&#10;AADbAAAADwAAAGRycy9kb3ducmV2LnhtbESPQYvCMBSE78L+h/AWvMiauohI1yhdcVGPVsHro3m2&#10;dZuXkkSt/94IgsdhZr5hZovONOJKzteWFYyGCQjiwuqaSwWH/d/XFIQPyBoby6TgTh4W84/eDFNt&#10;b7yjax5KESHsU1RQhdCmUvqiIoN+aFvi6J2sMxiidKXUDm8Rbhr5nSQTabDmuFBhS8uKiv/8YhSs&#10;Rvutz3Lz6442K5bIg/X5MFCq/9llPyACdeEdfrU3WsF4As8v8Qf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YSGrBAAAA2wAAAA8AAAAAAAAAAAAAAAAAmAIAAGRycy9kb3du&#10;cmV2LnhtbFBLBQYAAAAABAAEAPUAAACGAwAAAAA=&#10;" path="m,l4365,e" filled="f" strokeweight=".25pt">
                <v:path arrowok="t" o:connecttype="custom" o:connectlocs="0,0;4365,0" o:connectangles="0,0"/>
              </v:shape>
              <v:group id="Group 18" o:spid="_x0000_s1042" style="position:absolute;left:3969;top:218;width:0;height:449" coordorigin="3969,218" coordsize="0,4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19" o:spid="_x0000_s1043" style="position:absolute;left:3969;top:218;width:0;height:449;visibility:visible;mso-wrap-style:square;v-text-anchor:top" coordsize="0,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8MZcAA&#10;AADbAAAADwAAAGRycy9kb3ducmV2LnhtbERPzYrCMBC+C75DGMGbphV3WapRROoqHgRdH2Boxqba&#10;TEqTrfXtzWFhjx/f/3Ld21p01PrKsYJ0moAgLpyuuFRw/dlNvkD4gKyxdkwKXuRhvRoOlphp9+Qz&#10;dZdQihjCPkMFJoQmk9IXhiz6qWuII3dzrcUQYVtK3eIzhttazpLkU1qsODYYbGhrqHhcfq0CmefH&#10;jx11928jj/c+PZ/2/DgpNR71mwWIQH34F/+5D1rBPI6NX+IPkK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K8MZcAAAADbAAAADwAAAAAAAAAAAAAAAACYAgAAZHJzL2Rvd25y&#10;ZXYueG1sUEsFBgAAAAAEAAQA9QAAAIUDAAAAAA==&#10;" path="m,448l,e" filled="f" strokeweight=".25pt">
                  <v:path arrowok="t" o:connecttype="custom" o:connectlocs="0,666;0,218" o:connectangles="0,0"/>
                </v:shape>
                <v:group id="Group 20" o:spid="_x0000_s1044" style="position:absolute;left:8329;top:218;width:0;height:449" coordorigin="8329,218" coordsize="0,4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21" o:spid="_x0000_s1045" style="position:absolute;left:8329;top:218;width:0;height:449;visibility:visible;mso-wrap-style:square;v-text-anchor:top" coordsize="0,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WvsEA&#10;AADbAAAADwAAAGRycy9kb3ducmV2LnhtbERP3WrCMBS+H/gO4Qi7m2mFjlGNRaRuoxeCbg9waI5N&#10;bXNSmli7t18uBrv8+P63xWx7MdHoW8cK0lUCgrh2uuVGwffX8eUNhA/IGnvHpOCHPBS7xdMWc+0e&#10;fKbpEhoRQ9jnqMCEMORS+tqQRb9yA3Hkrm60GCIcG6lHfMRw28t1krxKiy3HBoMDHQzV3eVuFciy&#10;rLIjTbd3I6vbnJ5PH9ydlHpezvsNiEBz+Bf/uT+1giyuj1/iD5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8Alr7BAAAA2wAAAA8AAAAAAAAAAAAAAAAAmAIAAGRycy9kb3du&#10;cmV2LnhtbFBLBQYAAAAABAAEAPUAAACGAwAAAAA=&#10;" path="m,448l,e" filled="f" strokeweight=".25pt">
                    <v:path arrowok="t" o:connecttype="custom" o:connectlocs="0,666;0,218" o:connectangles="0,0"/>
                  </v:shape>
                  <v:group id="Group 22" o:spid="_x0000_s1046" style="position:absolute;left:3966;top:669;width:4365;height:0" coordorigin="3966,669" coordsize="43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23" o:spid="_x0000_s1047" style="position:absolute;left:3966;top:669;width:4365;height:0;visibility:visible;mso-wrap-style:square;v-text-anchor:top" coordsize="43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rYtMEA&#10;AADbAAAADwAAAGRycy9kb3ducmV2LnhtbESPQYvCMBSE78L+h/AW9iJrqqBI1yhdcVGPVsHro3m2&#10;dZuXkkSt/94IgsdhZr5hZovONOJKzteWFQwHCQjiwuqaSwWH/d/3FIQPyBoby6TgTh4W84/eDFNt&#10;b7yjax5KESHsU1RQhdCmUvqiIoN+YFvi6J2sMxiidKXUDm8Rbho5SpKJNFhzXKiwpWVFxX9+MQpW&#10;w/3WZ7n5dUebFUvk/vp86Cv19dllPyACdeEdfrU3WsF4BM8v8Qf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62LTBAAAA2wAAAA8AAAAAAAAAAAAAAAAAmAIAAGRycy9kb3du&#10;cmV2LnhtbFBLBQYAAAAABAAEAPUAAACGAwAAAAA=&#10;" path="m,l4365,e" filled="f" strokeweight=".25pt">
                      <v:path arrowok="t" o:connecttype="custom" o:connectlocs="0,0;4365,0" o:connectangles="0,0"/>
                    </v:shape>
                  </v:group>
                </v:group>
              </v:group>
            </v:group>
            <w10:wrap anchorx="page"/>
          </v:group>
        </w:pict>
      </w:r>
      <w:r>
        <w:rPr>
          <w:noProof/>
          <w:lang w:val="en-GB" w:eastAsia="en-GB"/>
        </w:rPr>
        <w:pict>
          <v:group id="Group 24" o:spid="_x0000_s1048" style="position:absolute;margin-left:198.2pt;margin-top:38.05pt;width:218.5pt;height:22.95pt;z-index:-251681280;mso-position-horizontal-relative:page" coordorigin="3964,761" coordsize="4370,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">
            <v:group id="Group 25" o:spid="_x0000_s1049" style="position:absolute;left:3966;top:764;width:4365;height:0" coordorigin="3966,764" coordsize="43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26" o:spid="_x0000_s1050" style="position:absolute;left:3966;top:764;width:4365;height:0;visibility:visible;mso-wrap-style:square;v-text-anchor:top" coordsize="43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KejMMA&#10;AADbAAAADwAAAGRycy9kb3ducmV2LnhtbESPQWvCQBSE74X+h+UVehHdWKGV6CqpKNpjE8HrI/tM&#10;YrNvw+6q8d+7gtDjMDPfMPNlb1pxIecbywrGowQEcWl1w5WCfbEZTkH4gKyxtUwKbuRhuXh9mWOq&#10;7ZV/6ZKHSkQI+xQV1CF0qZS+rMmgH9mOOHpH6wyGKF0ltcNrhJtWfiTJpzTYcFyosaNVTeVffjYK&#10;1uPix2e5+XYHm5Ur5MH2tB8o9f7WZzMQgfrwH362d1rB5AseX+IPk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KejMMAAADbAAAADwAAAAAAAAAAAAAAAACYAgAAZHJzL2Rv&#10;d25yZXYueG1sUEsFBgAAAAAEAAQA9QAAAIgDAAAAAA==&#10;" path="m,l4365,e" filled="f" strokeweight=".25pt">
                <v:path arrowok="t" o:connecttype="custom" o:connectlocs="0,0;4365,0" o:connectangles="0,0"/>
              </v:shape>
              <v:group id="Group 27" o:spid="_x0000_s1051" style="position:absolute;left:3969;top:766;width:0;height:449" coordorigin="3969,766" coordsize="0,4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28" o:spid="_x0000_s1052" style="position:absolute;left:3969;top:766;width:0;height:449;visibility:visible;mso-wrap-style:square;v-text-anchor:top" coordsize="0,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ag8QA&#10;AADbAAAADwAAAGRycy9kb3ducmV2LnhtbESP0WrCQBRE34X+w3ILfdNNKi02uoZSYi0+CFo/4JK9&#10;zcZk74bsGuPfdwsFH4eZOcOs8tG2YqDe144VpLMEBHHpdM2VgtP3ZroA4QOyxtYxKbiRh3z9MFlh&#10;pt2VDzQcQyUihH2GCkwIXSalLw1Z9DPXEUfvx/UWQ5R9JXWP1wi3rXxOkldpsea4YLCjD0Nlc7xY&#10;BbIodi8bGs6fRu7OY3rYb7nZK/X0OL4vQQQawz383/7SCuZv8Pcl/g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l2oPEAAAA2wAAAA8AAAAAAAAAAAAAAAAAmAIAAGRycy9k&#10;b3ducmV2LnhtbFBLBQYAAAAABAAEAPUAAACJAwAAAAA=&#10;" path="m,449l,e" filled="f" strokeweight=".25pt">
                  <v:path arrowok="t" o:connecttype="custom" o:connectlocs="0,1215;0,766" o:connectangles="0,0"/>
                </v:shape>
                <v:group id="Group 29" o:spid="_x0000_s1053" style="position:absolute;left:8329;top:766;width:0;height:449" coordorigin="8329,766" coordsize="0,4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30" o:spid="_x0000_s1054" style="position:absolute;left:8329;top:766;width:0;height:449;visibility:visible;mso-wrap-style:square;v-text-anchor:top" coordsize="0,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l+MQA&#10;AADbAAAADwAAAGRycy9kb3ducmV2LnhtbESPwWrDMBBE74X+g9hCb43s0ITgRgmlJG3wIWC3H7BY&#10;W8uJtTKWYrt/XwUCOQ4z84ZZbyfbioF63zhWkM4SEMSV0w3XCn6+9y8rED4ga2wdk4I/8rDdPD6s&#10;MdNu5IKGMtQiQthnqMCE0GVS+sqQRT9zHXH0fl1vMUTZ11L3OEa4beU8SZbSYsNxwWBHH4aqc3mx&#10;CuRuly/2NJw+jcxPU1ocv/h8VOr5aXp/AxFoCvfwrX3QCl5TuH6JP0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VpfjEAAAA2wAAAA8AAAAAAAAAAAAAAAAAmAIAAGRycy9k&#10;b3ducmV2LnhtbFBLBQYAAAAABAAEAPUAAACJAwAAAAA=&#10;" path="m,449l,e" filled="f" strokeweight=".25pt">
                    <v:path arrowok="t" o:connecttype="custom" o:connectlocs="0,1215;0,766" o:connectangles="0,0"/>
                  </v:shape>
                  <v:group id="Group 31" o:spid="_x0000_s1055" style="position:absolute;left:3966;top:1217;width:4365;height:0" coordorigin="3966,1217" coordsize="43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32" o:spid="_x0000_s1056" style="position:absolute;left:3966;top:1217;width:4365;height:0;visibility:visible;mso-wrap-style:square;v-text-anchor:top" coordsize="43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8sMA&#10;AADbAAAADwAAAGRycy9kb3ducmV2LnhtbESPQWvCQBSE74X+h+UVehHdWEuR6CqpKNpjE8HrI/tM&#10;YrNvw+6q8d+7gtDjMDPfMPNlb1pxIecbywrGowQEcWl1w5WCfbEZTkH4gKyxtUwKbuRhuXh9mWOq&#10;7ZV/6ZKHSkQI+xQV1CF0qZS+rMmgH9mOOHpH6wyGKF0ltcNrhJtWfiTJlzTYcFyosaNVTeVffjYK&#10;1uPix2e5+XYHm5Ur5MH2tB8o9f7WZzMQgfrwH362d1rB5wQeX+IPk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8sMAAADbAAAADwAAAAAAAAAAAAAAAACYAgAAZHJzL2Rv&#10;d25yZXYueG1sUEsFBgAAAAAEAAQA9QAAAIgDAAAAAA==&#10;" path="m,l4365,e" filled="f" strokeweight=".25pt">
                      <v:path arrowok="t" o:connecttype="custom" o:connectlocs="0,0;4365,0" o:connectangles="0,0"/>
                    </v:shape>
                  </v:group>
                </v:group>
              </v:group>
            </v:group>
            <w10:wrap anchorx="page"/>
          </v:group>
        </w:pict>
      </w:r>
      <w:r>
        <w:rPr>
          <w:noProof/>
          <w:lang w:val="en-GB" w:eastAsia="en-GB"/>
        </w:rPr>
        <w:pict>
          <v:group id="Group 33" o:spid="_x0000_s1057" style="position:absolute;margin-left:198.2pt;margin-top:65.5pt;width:218.5pt;height:22.95pt;z-index:-251680256;mso-position-horizontal-relative:page" coordorigin="3964,1310" coordsize="4370,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">
            <v:group id="Group 34" o:spid="_x0000_s1058" style="position:absolute;left:3966;top:1312;width:4365;height:0" coordorigin="3966,1312" coordsize="43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35" o:spid="_x0000_s1059" style="position:absolute;left:3966;top:1312;width:4365;height:0;visibility:visible;mso-wrap-style:square;v-text-anchor:top" coordsize="43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cI8AA&#10;AADbAAAADwAAAGRycy9kb3ducmV2LnhtbERPz2vCMBS+C/4P4Qm7lJnag0g1ShXHtqNV8Ppo3tpu&#10;zUtJsrb775eD4PHj+707TKYTAznfWlawWqYgiCurW64V3K5vrxsQPiBr7CyTgj/ycNjPZzvMtR35&#10;QkMZahFD2OeooAmhz6X0VUMG/dL2xJH7ss5giNDVUjscY7jpZJama2mw5djQYE+nhqqf8tcoOK+u&#10;n74ozdHdbVGdkJP371ui1MtiKrYgAk3hKX64P7SCLI6NX+IPkP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cI8AAAADbAAAADwAAAAAAAAAAAAAAAACYAgAAZHJzL2Rvd25y&#10;ZXYueG1sUEsFBgAAAAAEAAQA9QAAAIUDAAAAAA==&#10;" path="m,l4365,e" filled="f" strokeweight=".25pt">
                <v:path arrowok="t" o:connecttype="custom" o:connectlocs="0,0;4365,0" o:connectangles="0,0"/>
              </v:shape>
              <v:group id="Group 36" o:spid="_x0000_s1060" style="position:absolute;left:3969;top:1315;width:0;height:449" coordorigin="3969,1315" coordsize="0,4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37" o:spid="_x0000_s1061" style="position:absolute;left:3969;top:1315;width:0;height:449;visibility:visible;mso-wrap-style:square;v-text-anchor:top" coordsize="0,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9zHsAA&#10;AADbAAAADwAAAGRycy9kb3ducmV2LnhtbERPzYrCMBC+C75DGMGbplV2WapRROoqHgRdH2Boxqba&#10;TEqTrfXtzWFhjx/f/3Ld21p01PrKsYJ0moAgLpyuuFRw/dlNvkD4gKyxdkwKXuRhvRoOlphp9+Qz&#10;dZdQihjCPkMFJoQmk9IXhiz6qWuII3dzrcUQYVtK3eIzhttazpLkU1qsODYYbGhrqHhcfq0CmefH&#10;jx11928jj/c+PZ/2/DgpNR71mwWIQH34F/+5D1rBPK6PX+IPkK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t9zHsAAAADbAAAADwAAAAAAAAAAAAAAAACYAgAAZHJzL2Rvd25y&#10;ZXYueG1sUEsFBgAAAAAEAAQA9QAAAIUDAAAAAA==&#10;" path="m,448l,e" filled="f" strokeweight=".25pt">
                  <v:path arrowok="t" o:connecttype="custom" o:connectlocs="0,1763;0,1315" o:connectangles="0,0"/>
                </v:shape>
                <v:group id="Group 38" o:spid="_x0000_s1062" style="position:absolute;left:8329;top:1315;width:0;height:449" coordorigin="8329,1315" coordsize="0,4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39" o:spid="_x0000_s1063" style="position:absolute;left:8329;top:1315;width:0;height:449;visibility:visible;mso-wrap-style:square;v-text-anchor:top" coordsize="0,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FI8sIA&#10;AADbAAAADwAAAGRycy9kb3ducmV2LnhtbESP3YrCMBSE7wXfIRzBO01VXJZqFBH/8ELQ9QEOzbGp&#10;NielibW+vVlY2MthZr5h5svWlqKh2heOFYyGCQjizOmCcwXXn+3gG4QPyBpLx6TgTR6Wi25njql2&#10;Lz5Tcwm5iBD2KSowIVSplD4zZNEPXUUcvZurLYYo61zqGl8Rbks5TpIvabHguGCworWh7HF5WgVy&#10;szlOt9Tcd0Ye7+3ofNrz46RUv9euZiACteE//Nc+aAWTMfx+iT9AL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QUjywgAAANsAAAAPAAAAAAAAAAAAAAAAAJgCAABkcnMvZG93&#10;bnJldi54bWxQSwUGAAAAAAQABAD1AAAAhwMAAAAA&#10;" path="m,448l,e" filled="f" strokeweight=".25pt">
                    <v:path arrowok="t" o:connecttype="custom" o:connectlocs="0,1763;0,1315" o:connectangles="0,0"/>
                  </v:shape>
                  <v:group id="Group 40" o:spid="_x0000_s1064" style="position:absolute;left:3966;top:1766;width:4365;height:0" coordorigin="3966,1766" coordsize="43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41" o:spid="_x0000_s1065" style="position:absolute;left:3966;top:1766;width:4365;height:0;visibility:visible;mso-wrap-style:square;v-text-anchor:top" coordsize="43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A+8MA&#10;AADbAAAADwAAAGRycy9kb3ducmV2LnhtbESPQWvCQBSE74X+h+UVehHdWEuR6CqpKNpjE8HrI/tM&#10;YrNvw+6q8d+7gtDjMDPfMPNlb1pxIecbywrGowQEcWl1w5WCfbEZTkH4gKyxtUwKbuRhuXh9mWOq&#10;7ZV/6ZKHSkQI+xQV1CF0qZS+rMmgH9mOOHpH6wyGKF0ltcNrhJtWfiTJlzTYcFyosaNVTeVffjYK&#10;1uPix2e5+XYHm5Ur5MH2tB8o9f7WZzMQgfrwH362d1rB5BMeX+IPk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A+8MAAADbAAAADwAAAAAAAAAAAAAAAACYAgAAZHJzL2Rv&#10;d25yZXYueG1sUEsFBgAAAAAEAAQA9QAAAIgDAAAAAA==&#10;" path="m,l4365,e" filled="f" strokeweight=".25pt">
                      <v:path arrowok="t" o:connecttype="custom" o:connectlocs="0,0;4365,0" o:connectangles="0,0"/>
                    </v:shape>
                  </v:group>
                </v:group>
              </v:group>
            </v:group>
            <w10:wrap anchorx="page"/>
          </v:group>
        </w:pict>
      </w:r>
      <w:r>
        <w:rPr>
          <w:noProof/>
          <w:lang w:val="en-GB" w:eastAsia="en-GB"/>
        </w:rPr>
        <w:pict>
          <v:group id="Group 42" o:spid="_x0000_s1066" style="position:absolute;margin-left:198.2pt;margin-top:92.9pt;width:218.5pt;height:22.95pt;z-index:-251679232;mso-position-horizontal-relative:page" coordorigin="3964,1858" coordsize="4370,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">
            <v:group id="Group 43" o:spid="_x0000_s1067" style="position:absolute;left:3966;top:1861;width:4365;height:0" coordorigin="3966,1861" coordsize="43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44" o:spid="_x0000_s1068" style="position:absolute;left:3966;top:1861;width:4365;height:0;visibility:visible;mso-wrap-style:square;v-text-anchor:top" coordsize="43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TzBcEA&#10;AADbAAAADwAAAGRycy9kb3ducmV2LnhtbERPTWvCQBC9F/oflil4EbPRQ6lpVomitD02Cl6H7DSJ&#10;ZmfD7pqk/75bKPQ2j/c5+XYynRjI+daygmWSgiCurG65VnA+HRcvIHxA1thZJgXf5GG7eXzIMdN2&#10;5E8aylCLGMI+QwVNCH0mpa8aMugT2xNH7ss6gyFCV0vtcIzhppOrNH2WBluODQ32tG+oupV3o+Cw&#10;PH34ojQ7d7FFtUeev13Pc6VmT1PxCiLQFP7Ff+53Heev4feXeIDc/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08wXBAAAA2wAAAA8AAAAAAAAAAAAAAAAAmAIAAGRycy9kb3du&#10;cmV2LnhtbFBLBQYAAAAABAAEAPUAAACGAwAAAAA=&#10;" path="m,l4365,e" filled="f" strokeweight=".25pt">
                <v:path arrowok="t" o:connecttype="custom" o:connectlocs="0,0;4365,0" o:connectangles="0,0"/>
              </v:shape>
              <v:group id="Group 45" o:spid="_x0000_s1069" style="position:absolute;left:3969;top:1863;width:0;height:449" coordorigin="3969,1863" coordsize="0,4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46" o:spid="_x0000_s1070" style="position:absolute;left:3969;top:1863;width:0;height:449;visibility:visible;mso-wrap-style:square;v-text-anchor:top" coordsize="0,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pAWMQA&#10;AADbAAAADwAAAGRycy9kb3ducmV2LnhtbESPzWrDMBCE74W8g9hCbo3sQEpxophSkjb4YMjPAyzW&#10;1nJsrYylOM7bV4VCj8PMfMNs8sl2YqTBN44VpIsEBHHldMO1gst5//IGwgdkjZ1jUvAgD/l29rTB&#10;TLs7H2k8hVpECPsMFZgQ+kxKXxmy6BeuJ47etxsshiiHWuoB7xFuO7lMkldpseG4YLCnD0NVe7pZ&#10;BXK3K1Z7Gq+fRhbXKT2WX9yWSs2fp/c1iEBT+A//tQ9awTKF3y/xB8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KQFjEAAAA2wAAAA8AAAAAAAAAAAAAAAAAmAIAAGRycy9k&#10;b3ducmV2LnhtbFBLBQYAAAAABAAEAPUAAACJAwAAAAA=&#10;" path="m,449l,e" filled="f" strokeweight=".25pt">
                  <v:path arrowok="t" o:connecttype="custom" o:connectlocs="0,2312;0,1863" o:connectangles="0,0"/>
                </v:shape>
                <v:group id="Group 47" o:spid="_x0000_s1071" style="position:absolute;left:8329;top:1863;width:0;height:449" coordorigin="8329,1863" coordsize="0,4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48" o:spid="_x0000_s1072" style="position:absolute;left:8329;top:1863;width:0;height:449;visibility:visible;mso-wrap-style:square;v-text-anchor:top" coordsize="0,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R7tMIA&#10;AADbAAAADwAAAGRycy9kb3ducmV2LnhtbESP3YrCMBSE7wXfIRzBO01VXJZqFBH/8ELQ9QEOzbGp&#10;NielibW+vVlY2MthZr5h5svWlqKh2heOFYyGCQjizOmCcwXXn+3gG4QPyBpLx6TgTR6Wi25njql2&#10;Lz5Tcwm5iBD2KSowIVSplD4zZNEPXUUcvZurLYYo61zqGl8Rbks5TpIvabHguGCworWh7HF5WgVy&#10;szlOt9Tcd0Ye7+3ofNrz46RUv9euZiACteE//Nc+aAXjCfx+iT9AL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1Hu0wgAAANsAAAAPAAAAAAAAAAAAAAAAAJgCAABkcnMvZG93&#10;bnJldi54bWxQSwUGAAAAAAQABAD1AAAAhwMAAAAA&#10;" path="m,449l,e" filled="f" strokeweight=".25pt">
                    <v:path arrowok="t" o:connecttype="custom" o:connectlocs="0,2312;0,1863" o:connectangles="0,0"/>
                  </v:shape>
                  <v:group id="Group 49" o:spid="_x0000_s1073" style="position:absolute;left:3966;top:2314;width:4365;height:0" coordorigin="3966,2314" coordsize="43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50" o:spid="_x0000_s1074" style="position:absolute;left:3966;top:2314;width:4365;height:0;visibility:visible;mso-wrap-style:square;v-text-anchor:top" coordsize="43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UzvcEA&#10;AADbAAAADwAAAGRycy9kb3ducmV2LnhtbESPQYvCMBSE78L+h/AW9iJrqqBI1yhdcVGPVsHro3m2&#10;dZuXkkSt/94IgsdhZr5hZovONOJKzteWFQwHCQjiwuqaSwWH/d/3FIQPyBoby6TgTh4W84/eDFNt&#10;b7yjax5KESHsU1RQhdCmUvqiIoN+YFvi6J2sMxiidKXUDm8Rbho5SpKJNFhzXKiwpWVFxX9+MQpW&#10;w/3WZ7n5dUebFUvk/vp86Cv19dllPyACdeEdfrU3WsFoDM8v8Qf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VM73BAAAA2wAAAA8AAAAAAAAAAAAAAAAAmAIAAGRycy9kb3du&#10;cmV2LnhtbFBLBQYAAAAABAAEAPUAAACGAwAAAAA=&#10;" path="m,l4365,e" filled="f" strokeweight=".25pt">
                      <v:path arrowok="t" o:connecttype="custom" o:connectlocs="0,0;4365,0" o:connectangles="0,0"/>
                    </v:shape>
                  </v:group>
                </v:group>
              </v:group>
            </v:group>
            <w10:wrap anchorx="page"/>
          </v:group>
        </w:pict>
      </w:r>
    </w:p>
    <w:p w:rsidR="00212F14" w:rsidRPr="0072206F" w:rsidRDefault="00212F14" w:rsidP="00660AFB">
      <w:pPr>
        <w:tabs>
          <w:tab w:val="left" w:pos="1134"/>
        </w:tabs>
        <w:rPr>
          <w:rFonts w:ascii="Arial" w:hAnsi="Arial" w:cs="Arial"/>
        </w:rPr>
      </w:pPr>
      <w:r w:rsidRPr="0072206F">
        <w:rPr>
          <w:rFonts w:ascii="Arial" w:hAnsi="Arial" w:cs="Arial"/>
        </w:rPr>
        <w:t>Surname</w:t>
      </w:r>
    </w:p>
    <w:p w:rsidR="00212F14" w:rsidRPr="0072206F" w:rsidRDefault="00212F14" w:rsidP="00660AFB">
      <w:pPr>
        <w:tabs>
          <w:tab w:val="left" w:pos="1134"/>
        </w:tabs>
      </w:pPr>
    </w:p>
    <w:p w:rsidR="00212F14" w:rsidRPr="0072206F" w:rsidRDefault="00212F14" w:rsidP="00660AFB">
      <w:pPr>
        <w:tabs>
          <w:tab w:val="left" w:pos="1134"/>
        </w:tabs>
        <w:rPr>
          <w:rFonts w:ascii="Arial" w:hAnsi="Arial" w:cs="Arial"/>
        </w:rPr>
      </w:pPr>
      <w:r w:rsidRPr="0072206F">
        <w:rPr>
          <w:rFonts w:ascii="Arial" w:hAnsi="Arial" w:cs="Arial"/>
        </w:rPr>
        <w:t>Other names</w:t>
      </w:r>
    </w:p>
    <w:p w:rsidR="00212F14" w:rsidRPr="0072206F" w:rsidRDefault="00212F14" w:rsidP="00660AFB">
      <w:pPr>
        <w:tabs>
          <w:tab w:val="left" w:pos="1134"/>
        </w:tabs>
      </w:pPr>
    </w:p>
    <w:p w:rsidR="007E4E00" w:rsidRPr="0072206F" w:rsidRDefault="007E4E00" w:rsidP="00660AFB">
      <w:pPr>
        <w:tabs>
          <w:tab w:val="left" w:pos="1134"/>
        </w:tabs>
        <w:rPr>
          <w:rFonts w:ascii="Arial" w:hAnsi="Arial" w:cs="Arial"/>
        </w:rPr>
      </w:pPr>
    </w:p>
    <w:p w:rsidR="00212F14" w:rsidRPr="0072206F" w:rsidRDefault="00212F14" w:rsidP="00660AFB">
      <w:pPr>
        <w:tabs>
          <w:tab w:val="left" w:pos="1134"/>
        </w:tabs>
        <w:rPr>
          <w:rFonts w:ascii="Arial" w:hAnsi="Arial" w:cs="Arial"/>
        </w:rPr>
      </w:pPr>
      <w:r w:rsidRPr="0072206F">
        <w:rPr>
          <w:rFonts w:ascii="Arial" w:hAnsi="Arial" w:cs="Arial"/>
        </w:rPr>
        <w:t>Telephone number</w:t>
      </w:r>
    </w:p>
    <w:p w:rsidR="00212F14" w:rsidRPr="0072206F" w:rsidRDefault="00212F14" w:rsidP="00660AFB">
      <w:pPr>
        <w:tabs>
          <w:tab w:val="left" w:pos="1134"/>
        </w:tabs>
        <w:rPr>
          <w:rFonts w:ascii="Arial" w:hAnsi="Arial" w:cs="Arial"/>
        </w:rPr>
      </w:pPr>
    </w:p>
    <w:p w:rsidR="00212F14" w:rsidRPr="0072206F" w:rsidRDefault="00212F14" w:rsidP="00660AFB">
      <w:pPr>
        <w:tabs>
          <w:tab w:val="left" w:pos="1134"/>
        </w:tabs>
        <w:rPr>
          <w:rFonts w:ascii="Arial" w:hAnsi="Arial" w:cs="Arial"/>
        </w:rPr>
      </w:pPr>
      <w:r w:rsidRPr="0072206F">
        <w:rPr>
          <w:rFonts w:ascii="Arial" w:hAnsi="Arial" w:cs="Arial"/>
        </w:rPr>
        <w:t>Email address</w:t>
      </w:r>
    </w:p>
    <w:p w:rsidR="00212F14" w:rsidRPr="0072206F" w:rsidRDefault="00212F14" w:rsidP="00660AFB">
      <w:pPr>
        <w:tabs>
          <w:tab w:val="left" w:pos="1134"/>
        </w:tabs>
        <w:rPr>
          <w:rFonts w:ascii="Arial" w:hAnsi="Arial" w:cs="Arial"/>
        </w:rPr>
      </w:pPr>
    </w:p>
    <w:p w:rsidR="00212F14" w:rsidRPr="0072206F" w:rsidRDefault="00B20EB8" w:rsidP="00660AFB">
      <w:pPr>
        <w:tabs>
          <w:tab w:val="left" w:pos="1134"/>
        </w:tabs>
        <w:rPr>
          <w:rFonts w:ascii="Arial" w:hAnsi="Arial" w:cs="Arial"/>
        </w:rPr>
      </w:pPr>
      <w:r>
        <w:rPr>
          <w:rFonts w:ascii="Arial" w:hAnsi="Arial" w:cs="Arial"/>
          <w:noProof/>
          <w:lang w:val="en-GB" w:eastAsia="en-GB"/>
        </w:rPr>
        <w:pict>
          <v:group id="Group 74" o:spid="_x0000_s1098" style="position:absolute;margin-left:197.65pt;margin-top:7.1pt;width:218.5pt;height:22.95pt;z-index:-251610624;mso-position-horizontal-relative:page" coordorigin="3964,1858" coordsize="4370,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">
            <v:group id="Group 75" o:spid="_x0000_s1099" style="position:absolute;left:3966;top:1861;width:4365;height:0" coordorigin="3966,1861" coordsize="43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76" o:spid="_x0000_s1100" style="position:absolute;left:3966;top:1861;width:4365;height:0;visibility:visible;mso-wrap-style:square;v-text-anchor:top" coordsize="43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5amMIA&#10;AADbAAAADwAAAGRycy9kb3ducmV2LnhtbESPQW/CMAyF70j8h8hIuyBI2WFChYA6xDR2pCBxtRqv&#10;7dY4VRKg/Pv5MImbrff83uf1dnCdulGIrWcDi3kGirjytuXawPn0MVuCignZYueZDDwownYzHq0x&#10;t/7OR7qVqVYSwjFHA01Kfa51rBpyGOe+Jxbt2weHSdZQaxvwLuGu069Z9qYdtiwNDfa0a6j6La/O&#10;wH5x+opF6d7DxRfVDnn6+XOeGvMyGYoVqERDepr/rw9W8IVefpEB9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jlqYwgAAANsAAAAPAAAAAAAAAAAAAAAAAJgCAABkcnMvZG93&#10;bnJldi54bWxQSwUGAAAAAAQABAD1AAAAhwMAAAAA&#10;" path="m,l4365,e" filled="f" strokeweight=".25pt">
                <v:path arrowok="t" o:connecttype="custom" o:connectlocs="0,0;4365,0" o:connectangles="0,0"/>
              </v:shape>
              <v:group id="Group 77" o:spid="_x0000_s1101" style="position:absolute;left:3969;top:1863;width:0;height:449" coordorigin="3969,1863" coordsize="0,4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78" o:spid="_x0000_s1102" style="position:absolute;left:3969;top:1863;width:0;height:449;visibility:visible;mso-wrap-style:square;v-text-anchor:top" coordsize="0,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QUksEA&#10;AADbAAAADwAAAGRycy9kb3ducmV2LnhtbERP22rCQBB9L/gPywh9qxsDLSW6ikjSig+Clw8YsmM2&#10;mp0N2TWJf98tFPo2h3Od5Xq0jeip87VjBfNZAoK4dLrmSsHlXLx9gvABWWPjmBQ8ycN6NXlZYqbd&#10;wEfqT6ESMYR9hgpMCG0mpS8NWfQz1xJH7uo6iyHCrpK6wyGG20amSfIhLdYcGwy2tDVU3k8Pq0Dm&#10;+f69oP72ZeT+Ns6Ph2++H5R6nY6bBYhAY/gX/7l3Os5P4feXeIB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0FJLBAAAA2wAAAA8AAAAAAAAAAAAAAAAAmAIAAGRycy9kb3du&#10;cmV2LnhtbFBLBQYAAAAABAAEAPUAAACGAwAAAAA=&#10;" path="m,449l,e" filled="f" strokeweight=".25pt">
                  <v:path arrowok="t" o:connecttype="custom" o:connectlocs="0,2312;0,1863" o:connectangles="0,0"/>
                </v:shape>
                <v:group id="Group 79" o:spid="_x0000_s1103" style="position:absolute;left:8329;top:1863;width:0;height:449" coordorigin="8329,1863" coordsize="0,4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80" o:spid="_x0000_s1104" style="position:absolute;left:8329;top:1863;width:0;height:449;visibility:visible;mso-wrap-style:square;v-text-anchor:top" coordsize="0,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Epfb8A&#10;AADbAAAADwAAAGRycy9kb3ducmV2LnhtbERP24rCMBB9F/yHMIJvmrroItUoIt7wQfDyAUMzNtVm&#10;UppsrX9vFhb2bQ7nOvNla0vRUO0LxwpGwwQEceZ0wbmC23U7mILwAVlj6ZgUvMnDctHtzDHV7sVn&#10;ai4hFzGEfYoKTAhVKqXPDFn0Q1cRR+7uaoshwjqXusZXDLel/EqSb2mx4NhgsKK1oex5+bEK5GZz&#10;nGypeeyMPD7a0fm05+dJqX6vXc1ABGrDv/jPfdBx/hh+f4kHyM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USl9vwAAANsAAAAPAAAAAAAAAAAAAAAAAJgCAABkcnMvZG93bnJl&#10;di54bWxQSwUGAAAAAAQABAD1AAAAhAMAAAAA&#10;" path="m,449l,e" filled="f" strokeweight=".25pt">
                    <v:path arrowok="t" o:connecttype="custom" o:connectlocs="0,2312;0,1863" o:connectangles="0,0"/>
                  </v:shape>
                  <v:group id="Group 81" o:spid="_x0000_s1105" style="position:absolute;left:3966;top:2314;width:4365;height:0" coordorigin="3966,2314" coordsize="43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82" o:spid="_x0000_s1106" style="position:absolute;left:3966;top:2314;width:4365;height:0;visibility:visible;mso-wrap-style:square;v-text-anchor:top" coordsize="43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tnd78A&#10;AADbAAAADwAAAGRycy9kb3ducmV2LnhtbERPTYvCMBC9C/6HMMJeZE3dg0jXKFVWXI+2gtehGdtq&#10;MylJVrv/3giCt3m8z1msetOKGznfWFYwnSQgiEurG64UHIvt5xyED8gaW8uk4J88rJbDwQJTbe98&#10;oFseKhFD2KeooA6hS6X0ZU0G/cR2xJE7W2cwROgqqR3eY7hp5VeSzKTBhmNDjR1taiqv+Z9R8DMt&#10;9j7LzdqdbFZukMe7y3Gs1Meoz75BBOrDW/xy/+o4fwbPX+IBcv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K2d3vwAAANsAAAAPAAAAAAAAAAAAAAAAAJgCAABkcnMvZG93bnJl&#10;di54bWxQSwUGAAAAAAQABAD1AAAAhAMAAAAA&#10;" path="m,l4365,e" filled="f" strokeweight=".25pt">
                      <v:path arrowok="t" o:connecttype="custom" o:connectlocs="0,0;4365,0" o:connectangles="0,0"/>
                    </v:shape>
                  </v:group>
                </v:group>
              </v:group>
            </v:group>
            <w10:wrap anchorx="page"/>
          </v:group>
        </w:pict>
      </w:r>
    </w:p>
    <w:p w:rsidR="007E4E00" w:rsidRPr="0072206F" w:rsidRDefault="00212F14" w:rsidP="00660AFB">
      <w:pPr>
        <w:tabs>
          <w:tab w:val="left" w:pos="1134"/>
        </w:tabs>
        <w:rPr>
          <w:rFonts w:ascii="Arial" w:hAnsi="Arial" w:cs="Arial"/>
        </w:rPr>
      </w:pPr>
      <w:r w:rsidRPr="0072206F">
        <w:rPr>
          <w:rFonts w:ascii="Arial" w:hAnsi="Arial" w:cs="Arial"/>
        </w:rPr>
        <w:t xml:space="preserve">Driving licenses held </w:t>
      </w:r>
    </w:p>
    <w:p w:rsidR="00212F14" w:rsidRPr="0072206F" w:rsidRDefault="00212F14" w:rsidP="00660AFB">
      <w:pPr>
        <w:tabs>
          <w:tab w:val="left" w:pos="1134"/>
        </w:tabs>
        <w:rPr>
          <w:rFonts w:ascii="Arial" w:hAnsi="Arial" w:cs="Arial"/>
        </w:rPr>
      </w:pPr>
      <w:r w:rsidRPr="0072206F">
        <w:rPr>
          <w:rFonts w:ascii="Arial" w:hAnsi="Arial" w:cs="Arial"/>
        </w:rPr>
        <w:t>(Where relevant to position applied for)</w:t>
      </w:r>
    </w:p>
    <w:p w:rsidR="00212F14" w:rsidRPr="0072206F" w:rsidRDefault="00212F14" w:rsidP="00660AFB">
      <w:pPr>
        <w:tabs>
          <w:tab w:val="left" w:pos="1134"/>
        </w:tabs>
      </w:pPr>
    </w:p>
    <w:p w:rsidR="00212F14" w:rsidRPr="0072206F" w:rsidRDefault="00212F14" w:rsidP="00660AFB">
      <w:pPr>
        <w:tabs>
          <w:tab w:val="left" w:pos="1134"/>
        </w:tabs>
      </w:pPr>
    </w:p>
    <w:p w:rsidR="00212F14" w:rsidRPr="0072206F" w:rsidRDefault="00212F14" w:rsidP="00660AFB">
      <w:pPr>
        <w:tabs>
          <w:tab w:val="left" w:pos="1134"/>
        </w:tabs>
        <w:rPr>
          <w:rFonts w:ascii="Arial" w:hAnsi="Arial" w:cs="Arial"/>
          <w:b/>
        </w:rPr>
      </w:pPr>
      <w:r w:rsidRPr="0072206F">
        <w:rPr>
          <w:rFonts w:ascii="Arial" w:hAnsi="Arial" w:cs="Arial"/>
          <w:b/>
        </w:rPr>
        <w:t>WORK HISTORY</w:t>
      </w:r>
    </w:p>
    <w:p w:rsidR="00212F14" w:rsidRPr="0072206F" w:rsidRDefault="00212F14" w:rsidP="00660AFB">
      <w:pPr>
        <w:tabs>
          <w:tab w:val="left" w:pos="1134"/>
        </w:tabs>
      </w:pPr>
    </w:p>
    <w:p w:rsidR="007E4E00" w:rsidRPr="0072206F" w:rsidRDefault="007E4E00" w:rsidP="00660AFB">
      <w:pPr>
        <w:tabs>
          <w:tab w:val="left" w:pos="1134"/>
        </w:tabs>
      </w:pPr>
    </w:p>
    <w:tbl>
      <w:tblPr>
        <w:tblStyle w:val="TableGrid"/>
        <w:tblW w:w="0" w:type="auto"/>
        <w:tblInd w:w="108" w:type="dxa"/>
        <w:tblLook w:val="04A0" w:firstRow="1" w:lastRow="0" w:firstColumn="1" w:lastColumn="0" w:noHBand="0" w:noVBand="1"/>
      </w:tblPr>
      <w:tblGrid>
        <w:gridCol w:w="10967"/>
      </w:tblGrid>
      <w:tr w:rsidR="00212F14" w:rsidRPr="0072206F" w:rsidTr="0072206F">
        <w:tc>
          <w:tcPr>
            <w:tcW w:w="10967" w:type="dxa"/>
            <w:shd w:val="clear" w:color="auto" w:fill="auto"/>
          </w:tcPr>
          <w:p w:rsidR="007D13CB" w:rsidRPr="0072206F" w:rsidRDefault="007D13CB" w:rsidP="00660AFB">
            <w:pPr>
              <w:tabs>
                <w:tab w:val="left" w:pos="1134"/>
              </w:tabs>
              <w:rPr>
                <w:b/>
              </w:rPr>
            </w:pPr>
          </w:p>
          <w:p w:rsidR="0035433F" w:rsidRPr="0072206F" w:rsidRDefault="0035433F" w:rsidP="0035433F">
            <w:pPr>
              <w:tabs>
                <w:tab w:val="left" w:pos="1134"/>
              </w:tabs>
              <w:rPr>
                <w:b/>
              </w:rPr>
            </w:pPr>
          </w:p>
          <w:p w:rsidR="0035433F" w:rsidRPr="0072206F" w:rsidRDefault="0035433F" w:rsidP="0035433F">
            <w:pPr>
              <w:tabs>
                <w:tab w:val="left" w:pos="1134"/>
              </w:tabs>
              <w:rPr>
                <w:rFonts w:ascii="Arial" w:hAnsi="Arial" w:cs="Arial"/>
                <w:b/>
              </w:rPr>
            </w:pPr>
            <w:r w:rsidRPr="0072206F">
              <w:rPr>
                <w:rFonts w:ascii="Arial" w:hAnsi="Arial" w:cs="Arial"/>
                <w:b/>
              </w:rPr>
              <w:t>CURRENT/LAST EMPLOYER</w:t>
            </w:r>
          </w:p>
          <w:p w:rsidR="0035433F" w:rsidRPr="0072206F" w:rsidRDefault="0035433F" w:rsidP="0035433F">
            <w:pPr>
              <w:tabs>
                <w:tab w:val="left" w:pos="1134"/>
              </w:tabs>
              <w:rPr>
                <w:b/>
              </w:rPr>
            </w:pPr>
          </w:p>
          <w:p w:rsidR="0035433F" w:rsidRPr="0072206F" w:rsidRDefault="0035433F" w:rsidP="0035433F">
            <w:pPr>
              <w:tabs>
                <w:tab w:val="left" w:pos="1134"/>
              </w:tabs>
              <w:rPr>
                <w:rFonts w:ascii="Arial" w:hAnsi="Arial" w:cs="Arial"/>
              </w:rPr>
            </w:pPr>
            <w:r w:rsidRPr="0072206F">
              <w:rPr>
                <w:rFonts w:ascii="Arial" w:hAnsi="Arial" w:cs="Arial"/>
              </w:rPr>
              <w:t xml:space="preserve">Employer </w:t>
            </w:r>
          </w:p>
          <w:p w:rsidR="0035433F" w:rsidRPr="0072206F" w:rsidRDefault="0035433F" w:rsidP="0035433F">
            <w:pPr>
              <w:tabs>
                <w:tab w:val="left" w:pos="1134"/>
              </w:tabs>
              <w:rPr>
                <w:rFonts w:ascii="Arial" w:hAnsi="Arial" w:cs="Arial"/>
              </w:rPr>
            </w:pPr>
          </w:p>
          <w:p w:rsidR="0035433F" w:rsidRPr="0072206F" w:rsidRDefault="0035433F" w:rsidP="0035433F">
            <w:pPr>
              <w:tabs>
                <w:tab w:val="left" w:pos="1134"/>
              </w:tabs>
              <w:rPr>
                <w:rFonts w:ascii="Arial" w:hAnsi="Arial" w:cs="Arial"/>
              </w:rPr>
            </w:pPr>
            <w:r w:rsidRPr="0072206F">
              <w:rPr>
                <w:rFonts w:ascii="Arial" w:hAnsi="Arial" w:cs="Arial"/>
              </w:rPr>
              <w:t>Position held</w:t>
            </w:r>
          </w:p>
          <w:p w:rsidR="0035433F" w:rsidRPr="0072206F" w:rsidRDefault="0035433F" w:rsidP="0035433F">
            <w:pPr>
              <w:tabs>
                <w:tab w:val="left" w:pos="1134"/>
              </w:tabs>
              <w:rPr>
                <w:rFonts w:ascii="Arial" w:hAnsi="Arial" w:cs="Arial"/>
              </w:rPr>
            </w:pPr>
          </w:p>
          <w:p w:rsidR="0035433F" w:rsidRPr="0072206F" w:rsidRDefault="0035433F" w:rsidP="0035433F">
            <w:pPr>
              <w:tabs>
                <w:tab w:val="left" w:pos="1134"/>
              </w:tabs>
              <w:rPr>
                <w:rFonts w:ascii="Arial" w:hAnsi="Arial" w:cs="Arial"/>
              </w:rPr>
            </w:pPr>
            <w:r w:rsidRPr="0072206F">
              <w:rPr>
                <w:rFonts w:ascii="Arial" w:hAnsi="Arial" w:cs="Arial"/>
              </w:rPr>
              <w:t xml:space="preserve">Reason for leaving, if applicable </w:t>
            </w:r>
          </w:p>
          <w:p w:rsidR="0035433F" w:rsidRPr="0072206F" w:rsidRDefault="0035433F" w:rsidP="0035433F">
            <w:pPr>
              <w:tabs>
                <w:tab w:val="left" w:pos="1134"/>
              </w:tabs>
              <w:rPr>
                <w:rFonts w:ascii="Arial" w:hAnsi="Arial" w:cs="Arial"/>
              </w:rPr>
            </w:pPr>
          </w:p>
          <w:p w:rsidR="0035433F" w:rsidRPr="0072206F" w:rsidRDefault="0035433F" w:rsidP="0035433F">
            <w:pPr>
              <w:tabs>
                <w:tab w:val="left" w:pos="1134"/>
              </w:tabs>
              <w:rPr>
                <w:rFonts w:ascii="Arial" w:hAnsi="Arial" w:cs="Arial"/>
              </w:rPr>
            </w:pPr>
            <w:r w:rsidRPr="0072206F">
              <w:rPr>
                <w:rFonts w:ascii="Arial" w:hAnsi="Arial" w:cs="Arial"/>
              </w:rPr>
              <w:t>Notice period, if applicable</w:t>
            </w:r>
          </w:p>
          <w:p w:rsidR="0035433F" w:rsidRPr="0072206F" w:rsidRDefault="0035433F" w:rsidP="0035433F">
            <w:pPr>
              <w:tabs>
                <w:tab w:val="left" w:pos="1134"/>
              </w:tabs>
              <w:rPr>
                <w:rFonts w:ascii="Arial" w:hAnsi="Arial" w:cs="Arial"/>
              </w:rPr>
            </w:pPr>
          </w:p>
          <w:p w:rsidR="00EA1D27" w:rsidRPr="0072206F" w:rsidRDefault="0035433F" w:rsidP="0035433F">
            <w:pPr>
              <w:tabs>
                <w:tab w:val="left" w:pos="1134"/>
              </w:tabs>
              <w:rPr>
                <w:rFonts w:ascii="Arial" w:hAnsi="Arial" w:cs="Arial"/>
              </w:rPr>
            </w:pPr>
            <w:r w:rsidRPr="0072206F">
              <w:rPr>
                <w:rFonts w:ascii="Arial" w:hAnsi="Arial" w:cs="Arial"/>
              </w:rPr>
              <w:t xml:space="preserve">Does your current or last contract contain any restrictions that prevent you from competing with or soliciting customers </w:t>
            </w:r>
          </w:p>
          <w:p w:rsidR="00171494" w:rsidRDefault="00B20EB8" w:rsidP="0072206F">
            <w:pPr>
              <w:tabs>
                <w:tab w:val="left" w:pos="1134"/>
              </w:tabs>
              <w:rPr>
                <w:rFonts w:ascii="Arial" w:hAnsi="Arial" w:cs="Arial"/>
              </w:rPr>
            </w:pPr>
            <w:r>
              <w:rPr>
                <w:noProof/>
                <w:sz w:val="24"/>
                <w:szCs w:val="24"/>
                <w:lang w:val="en-GB" w:eastAsia="en-GB"/>
              </w:rPr>
              <w:pict>
                <v:group id="Group 88" o:spid="_x0000_s1110" style="position:absolute;margin-left:155.35pt;margin-top:1pt;width:24.3pt;height:15.65pt;flip:x;z-index:-251603456;mso-position-horizontal-relative:page" coordorigin="3967,172"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">
                  <v:shape id="Freeform 89" o:spid="_x0000_s1111" style="position:absolute;left:3967;top:172;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yQgsIA&#10;AADaAAAADwAAAGRycy9kb3ducmV2LnhtbESPzWrDMBCE74G+g9hCb7HcQJ3iRgkmJpBLDk168HGx&#10;1j/EWhlLcZS3jwqFHoeZ+YbZ7IIZxEyT6y0reE9SEMS11T23Cn4uh+UnCOeRNQ6WScGDHOy2L4sN&#10;5tre+Zvms29FhLDLUUHn/ZhL6eqODLrEjsTRa+xk0Ec5tVJPeI9wM8hVmmbSYM9xocOR9h3V1/PN&#10;KLgWWdkEnaWVLMuTq0oZso9GqbfXUHyB8BT8f/ivfdQK1vB7Jd4AuX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bJCCwgAAANoAAAAPAAAAAAAAAAAAAAAAAJgCAABkcnMvZG93&#10;bnJldi54bWxQSwUGAAAAAAQABAD1AAAAhwMAAAAA&#10;" path="m,206r207,l207,,,,,206xe" filled="f" strokeweight=".25pt">
                    <v:path arrowok="t" o:connecttype="custom" o:connectlocs="0,378;207,378;207,172;0,172;0,378" o:connectangles="0,0,0,0,0"/>
                  </v:shape>
                  <w10:wrap anchorx="page"/>
                </v:group>
              </w:pict>
            </w:r>
            <w:r>
              <w:rPr>
                <w:noProof/>
                <w:sz w:val="24"/>
                <w:szCs w:val="24"/>
                <w:lang w:val="en-GB" w:eastAsia="en-GB"/>
              </w:rPr>
              <w:pict>
                <v:group id="Group 86" o:spid="_x0000_s1113" style="position:absolute;margin-left:207pt;margin-top:1pt;width:24.3pt;height:15.65pt;flip:x;z-index:-251600384;mso-position-horizontal-relative:page" coordorigin="3967,172"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">
                  <v:shape id="Freeform 87" o:spid="_x0000_s1114" style="position:absolute;left:3967;top:172;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KrbsAA&#10;AADaAAAADwAAAGRycy9kb3ducmV2LnhtbESPT4vCMBTE7wt+h/AEb2vqgkWqqYhlwYsHXQ8eH83r&#10;H9q8lCZq/PZGEPY4zMxvmM02mF7caXStZQWLeQKCuLS65VrB5e/3ewXCeWSNvWVS8CQH23zytcFM&#10;2wef6H72tYgQdhkqaLwfMild2ZBBN7cDcfQqOxr0UY611CM+Itz08idJUmmw5bjQ4ED7hsrufDMK&#10;ul1aVEGnyVUWxdFdCxnSZaXUbBp2axCegv8Pf9oHrWAJ7yvxBsj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vKrbsAAAADaAAAADwAAAAAAAAAAAAAAAACYAgAAZHJzL2Rvd25y&#10;ZXYueG1sUEsFBgAAAAAEAAQA9QAAAIUDAAAAAA==&#10;" path="m,206r207,l207,,,,,206xe" filled="f" strokeweight=".25pt">
                    <v:path arrowok="t" o:connecttype="custom" o:connectlocs="0,378;207,378;207,172;0,172;0,378" o:connectangles="0,0,0,0,0"/>
                  </v:shape>
                  <w10:wrap anchorx="page"/>
                </v:group>
              </w:pict>
            </w:r>
            <w:r w:rsidR="0035433F" w:rsidRPr="0072206F">
              <w:rPr>
                <w:rFonts w:ascii="Arial" w:hAnsi="Arial" w:cs="Arial"/>
              </w:rPr>
              <w:t xml:space="preserve">from this employer (tick box) Yes           </w:t>
            </w:r>
            <w:r w:rsidR="007E4E00" w:rsidRPr="0072206F">
              <w:rPr>
                <w:rFonts w:ascii="Arial" w:hAnsi="Arial" w:cs="Arial"/>
              </w:rPr>
              <w:t xml:space="preserve">   </w:t>
            </w:r>
            <w:r w:rsidR="0035433F" w:rsidRPr="0072206F">
              <w:rPr>
                <w:rFonts w:ascii="Arial" w:hAnsi="Arial" w:cs="Arial"/>
              </w:rPr>
              <w:t>No</w:t>
            </w:r>
          </w:p>
          <w:p w:rsidR="0072206F" w:rsidRDefault="0072206F" w:rsidP="0072206F">
            <w:pPr>
              <w:tabs>
                <w:tab w:val="left" w:pos="1134"/>
              </w:tabs>
              <w:rPr>
                <w:rFonts w:ascii="Arial" w:hAnsi="Arial" w:cs="Arial"/>
              </w:rPr>
            </w:pPr>
          </w:p>
          <w:p w:rsidR="0072206F" w:rsidRPr="0072206F" w:rsidRDefault="0072206F" w:rsidP="0072206F">
            <w:pPr>
              <w:tabs>
                <w:tab w:val="left" w:pos="1134"/>
              </w:tabs>
              <w:rPr>
                <w:b/>
              </w:rPr>
            </w:pPr>
          </w:p>
        </w:tc>
      </w:tr>
      <w:tr w:rsidR="00212F14" w:rsidRPr="0072206F" w:rsidTr="0072206F">
        <w:tc>
          <w:tcPr>
            <w:tcW w:w="10967" w:type="dxa"/>
            <w:shd w:val="clear" w:color="auto" w:fill="auto"/>
          </w:tcPr>
          <w:p w:rsidR="00171494" w:rsidRPr="0072206F" w:rsidRDefault="00171494" w:rsidP="00660AFB">
            <w:pPr>
              <w:tabs>
                <w:tab w:val="left" w:pos="1134"/>
              </w:tabs>
              <w:rPr>
                <w:b/>
              </w:rPr>
            </w:pPr>
          </w:p>
          <w:p w:rsidR="00171494" w:rsidRPr="0072206F" w:rsidRDefault="00171494" w:rsidP="00660AFB">
            <w:pPr>
              <w:tabs>
                <w:tab w:val="left" w:pos="1134"/>
              </w:tabs>
              <w:rPr>
                <w:rFonts w:ascii="Arial" w:hAnsi="Arial" w:cs="Arial"/>
                <w:b/>
              </w:rPr>
            </w:pPr>
          </w:p>
          <w:p w:rsidR="00171494" w:rsidRPr="0072206F" w:rsidRDefault="006934BD" w:rsidP="00660AFB">
            <w:pPr>
              <w:tabs>
                <w:tab w:val="left" w:pos="1134"/>
              </w:tabs>
              <w:rPr>
                <w:rFonts w:ascii="Arial" w:hAnsi="Arial" w:cs="Arial"/>
                <w:b/>
              </w:rPr>
            </w:pPr>
            <w:r>
              <w:rPr>
                <w:rFonts w:ascii="Arial" w:hAnsi="Arial" w:cs="Arial"/>
                <w:b/>
              </w:rPr>
              <w:t>PREVIOUS EMPLOYER (1</w:t>
            </w:r>
            <w:r w:rsidR="00171494" w:rsidRPr="0072206F">
              <w:rPr>
                <w:rFonts w:ascii="Arial" w:hAnsi="Arial" w:cs="Arial"/>
                <w:b/>
              </w:rPr>
              <w:t>)</w:t>
            </w:r>
          </w:p>
          <w:p w:rsidR="00171494" w:rsidRPr="0072206F" w:rsidRDefault="00171494" w:rsidP="00660AFB">
            <w:pPr>
              <w:tabs>
                <w:tab w:val="left" w:pos="1134"/>
              </w:tabs>
              <w:rPr>
                <w:rFonts w:ascii="Arial" w:hAnsi="Arial" w:cs="Arial"/>
                <w:b/>
              </w:rPr>
            </w:pPr>
          </w:p>
          <w:p w:rsidR="00171494" w:rsidRPr="0072206F" w:rsidRDefault="00171494" w:rsidP="00660AFB">
            <w:pPr>
              <w:tabs>
                <w:tab w:val="left" w:pos="1134"/>
              </w:tabs>
              <w:rPr>
                <w:rFonts w:ascii="Arial" w:hAnsi="Arial" w:cs="Arial"/>
                <w:b/>
              </w:rPr>
            </w:pPr>
          </w:p>
          <w:p w:rsidR="00171494" w:rsidRPr="0072206F" w:rsidRDefault="00171494" w:rsidP="00660AFB">
            <w:pPr>
              <w:tabs>
                <w:tab w:val="left" w:pos="1134"/>
              </w:tabs>
              <w:rPr>
                <w:rFonts w:ascii="Arial" w:hAnsi="Arial" w:cs="Arial"/>
              </w:rPr>
            </w:pPr>
            <w:r w:rsidRPr="0072206F">
              <w:rPr>
                <w:rFonts w:ascii="Arial" w:hAnsi="Arial" w:cs="Arial"/>
              </w:rPr>
              <w:t xml:space="preserve">Employer </w:t>
            </w:r>
          </w:p>
          <w:p w:rsidR="00171494" w:rsidRPr="0072206F" w:rsidRDefault="00171494" w:rsidP="00660AFB">
            <w:pPr>
              <w:tabs>
                <w:tab w:val="left" w:pos="1134"/>
              </w:tabs>
              <w:rPr>
                <w:rFonts w:ascii="Arial" w:hAnsi="Arial" w:cs="Arial"/>
              </w:rPr>
            </w:pPr>
          </w:p>
          <w:p w:rsidR="00171494" w:rsidRPr="0072206F" w:rsidRDefault="00171494" w:rsidP="00660AFB">
            <w:pPr>
              <w:tabs>
                <w:tab w:val="left" w:pos="1134"/>
              </w:tabs>
              <w:rPr>
                <w:rFonts w:ascii="Arial" w:hAnsi="Arial" w:cs="Arial"/>
              </w:rPr>
            </w:pPr>
            <w:r w:rsidRPr="0072206F">
              <w:rPr>
                <w:rFonts w:ascii="Arial" w:hAnsi="Arial" w:cs="Arial"/>
              </w:rPr>
              <w:t>Position held</w:t>
            </w:r>
          </w:p>
          <w:p w:rsidR="00171494" w:rsidRPr="0072206F" w:rsidRDefault="00171494" w:rsidP="00660AFB">
            <w:pPr>
              <w:tabs>
                <w:tab w:val="left" w:pos="1134"/>
              </w:tabs>
              <w:rPr>
                <w:rFonts w:ascii="Arial" w:hAnsi="Arial" w:cs="Arial"/>
              </w:rPr>
            </w:pPr>
          </w:p>
          <w:p w:rsidR="00171494" w:rsidRPr="0072206F" w:rsidRDefault="007F7A72" w:rsidP="00660AFB">
            <w:pPr>
              <w:tabs>
                <w:tab w:val="left" w:pos="1134"/>
              </w:tabs>
              <w:rPr>
                <w:rFonts w:ascii="Arial" w:hAnsi="Arial" w:cs="Arial"/>
                <w:b/>
              </w:rPr>
            </w:pPr>
            <w:r>
              <w:rPr>
                <w:rFonts w:ascii="Arial" w:hAnsi="Arial" w:cs="Arial"/>
              </w:rPr>
              <w:t>Reason for leaving</w:t>
            </w:r>
            <w:r w:rsidR="00171494" w:rsidRPr="0072206F">
              <w:rPr>
                <w:rFonts w:ascii="Arial" w:hAnsi="Arial" w:cs="Arial"/>
              </w:rPr>
              <w:t xml:space="preserve"> </w:t>
            </w:r>
          </w:p>
          <w:p w:rsidR="00171494" w:rsidRPr="0072206F" w:rsidRDefault="00171494" w:rsidP="00660AFB">
            <w:pPr>
              <w:tabs>
                <w:tab w:val="left" w:pos="1134"/>
              </w:tabs>
              <w:spacing w:before="86" w:line="540" w:lineRule="exact"/>
              <w:ind w:right="7677"/>
              <w:rPr>
                <w:sz w:val="22"/>
                <w:szCs w:val="22"/>
              </w:rPr>
            </w:pPr>
          </w:p>
        </w:tc>
      </w:tr>
    </w:tbl>
    <w:p w:rsidR="00EA1D27" w:rsidRPr="0072206F" w:rsidRDefault="00EA1D27" w:rsidP="00660AFB">
      <w:pPr>
        <w:tabs>
          <w:tab w:val="left" w:pos="1134"/>
        </w:tabs>
        <w:rPr>
          <w:rFonts w:ascii="Arial" w:hAnsi="Arial" w:cs="Arial"/>
          <w:b/>
        </w:rPr>
      </w:pPr>
    </w:p>
    <w:p w:rsidR="006934BD" w:rsidRDefault="00B20EB8" w:rsidP="00660AFB">
      <w:pPr>
        <w:tabs>
          <w:tab w:val="left" w:pos="1134"/>
        </w:tabs>
        <w:rPr>
          <w:rFonts w:ascii="Arial" w:hAnsi="Arial" w:cs="Arial"/>
          <w:b/>
        </w:rPr>
      </w:pPr>
      <w:r>
        <w:rPr>
          <w:rFonts w:ascii="Arial" w:hAnsi="Arial" w:cs="Arial"/>
          <w:b/>
          <w:noProof/>
          <w:lang w:eastAsia="zh-TW"/>
        </w:rPr>
        <w:lastRenderedPageBreak/>
        <w:pict>
          <v:shapetype id="_x0000_t202" coordsize="21600,21600" o:spt="202" path="m,l,21600r21600,l21600,xe">
            <v:stroke joinstyle="miter"/>
            <v:path gradientshapeok="t" o:connecttype="rect"/>
          </v:shapetype>
          <v:shape id="_x0000_s1115" type="#_x0000_t202" style="position:absolute;margin-left:4.25pt;margin-top:-29pt;width:541pt;height:131.25pt;z-index:251718144;mso-width-relative:margin;mso-height-relative:margin">
            <v:textbox style="mso-next-textbox:#_x0000_s1115">
              <w:txbxContent>
                <w:p w:rsidR="006934BD" w:rsidRPr="0072206F" w:rsidRDefault="006934BD" w:rsidP="006934BD">
                  <w:pPr>
                    <w:tabs>
                      <w:tab w:val="left" w:pos="1134"/>
                    </w:tabs>
                    <w:rPr>
                      <w:rFonts w:ascii="Arial" w:hAnsi="Arial" w:cs="Arial"/>
                      <w:b/>
                    </w:rPr>
                  </w:pPr>
                </w:p>
                <w:p w:rsidR="006934BD" w:rsidRPr="0072206F" w:rsidRDefault="006934BD" w:rsidP="006934BD">
                  <w:pPr>
                    <w:tabs>
                      <w:tab w:val="left" w:pos="1134"/>
                    </w:tabs>
                    <w:rPr>
                      <w:rFonts w:ascii="Arial" w:hAnsi="Arial" w:cs="Arial"/>
                      <w:b/>
                    </w:rPr>
                  </w:pPr>
                  <w:r w:rsidRPr="0072206F">
                    <w:rPr>
                      <w:rFonts w:ascii="Arial" w:hAnsi="Arial" w:cs="Arial"/>
                      <w:b/>
                    </w:rPr>
                    <w:t>PREVIOUS EMPLOYER (2)</w:t>
                  </w:r>
                </w:p>
                <w:p w:rsidR="006934BD" w:rsidRPr="0072206F" w:rsidRDefault="006934BD" w:rsidP="006934BD">
                  <w:pPr>
                    <w:tabs>
                      <w:tab w:val="left" w:pos="1134"/>
                    </w:tabs>
                    <w:rPr>
                      <w:rFonts w:ascii="Arial" w:hAnsi="Arial" w:cs="Arial"/>
                      <w:b/>
                    </w:rPr>
                  </w:pPr>
                </w:p>
                <w:p w:rsidR="006934BD" w:rsidRPr="0072206F" w:rsidRDefault="006934BD" w:rsidP="006934BD">
                  <w:pPr>
                    <w:tabs>
                      <w:tab w:val="left" w:pos="1134"/>
                    </w:tabs>
                    <w:rPr>
                      <w:rFonts w:ascii="Arial" w:hAnsi="Arial" w:cs="Arial"/>
                      <w:b/>
                    </w:rPr>
                  </w:pPr>
                </w:p>
                <w:p w:rsidR="006934BD" w:rsidRPr="0072206F" w:rsidRDefault="006934BD" w:rsidP="006934BD">
                  <w:pPr>
                    <w:tabs>
                      <w:tab w:val="left" w:pos="1134"/>
                    </w:tabs>
                    <w:rPr>
                      <w:rFonts w:ascii="Arial" w:hAnsi="Arial" w:cs="Arial"/>
                    </w:rPr>
                  </w:pPr>
                  <w:r w:rsidRPr="0072206F">
                    <w:rPr>
                      <w:rFonts w:ascii="Arial" w:hAnsi="Arial" w:cs="Arial"/>
                    </w:rPr>
                    <w:t xml:space="preserve">Employer </w:t>
                  </w:r>
                </w:p>
                <w:p w:rsidR="006934BD" w:rsidRPr="0072206F" w:rsidRDefault="006934BD" w:rsidP="006934BD">
                  <w:pPr>
                    <w:tabs>
                      <w:tab w:val="left" w:pos="1134"/>
                    </w:tabs>
                    <w:rPr>
                      <w:rFonts w:ascii="Arial" w:hAnsi="Arial" w:cs="Arial"/>
                    </w:rPr>
                  </w:pPr>
                </w:p>
                <w:p w:rsidR="006934BD" w:rsidRPr="0072206F" w:rsidRDefault="006934BD" w:rsidP="006934BD">
                  <w:pPr>
                    <w:tabs>
                      <w:tab w:val="left" w:pos="1134"/>
                    </w:tabs>
                    <w:rPr>
                      <w:rFonts w:ascii="Arial" w:hAnsi="Arial" w:cs="Arial"/>
                    </w:rPr>
                  </w:pPr>
                  <w:r w:rsidRPr="0072206F">
                    <w:rPr>
                      <w:rFonts w:ascii="Arial" w:hAnsi="Arial" w:cs="Arial"/>
                    </w:rPr>
                    <w:t>Position held</w:t>
                  </w:r>
                </w:p>
                <w:p w:rsidR="006934BD" w:rsidRPr="0072206F" w:rsidRDefault="006934BD" w:rsidP="006934BD">
                  <w:pPr>
                    <w:tabs>
                      <w:tab w:val="left" w:pos="1134"/>
                    </w:tabs>
                    <w:rPr>
                      <w:rFonts w:ascii="Arial" w:hAnsi="Arial" w:cs="Arial"/>
                    </w:rPr>
                  </w:pPr>
                </w:p>
                <w:p w:rsidR="006934BD" w:rsidRPr="0072206F" w:rsidRDefault="006934BD" w:rsidP="006934BD">
                  <w:pPr>
                    <w:tabs>
                      <w:tab w:val="left" w:pos="1134"/>
                    </w:tabs>
                    <w:rPr>
                      <w:rFonts w:ascii="Arial" w:hAnsi="Arial" w:cs="Arial"/>
                      <w:b/>
                    </w:rPr>
                  </w:pPr>
                  <w:r>
                    <w:rPr>
                      <w:rFonts w:ascii="Arial" w:hAnsi="Arial" w:cs="Arial"/>
                    </w:rPr>
                    <w:t>Reason for leaving</w:t>
                  </w:r>
                  <w:r w:rsidRPr="0072206F">
                    <w:rPr>
                      <w:rFonts w:ascii="Arial" w:hAnsi="Arial" w:cs="Arial"/>
                    </w:rPr>
                    <w:t xml:space="preserve"> </w:t>
                  </w:r>
                </w:p>
                <w:p w:rsidR="006934BD" w:rsidRPr="006934BD" w:rsidRDefault="006934BD" w:rsidP="006934BD"/>
              </w:txbxContent>
            </v:textbox>
          </v:shape>
        </w:pict>
      </w:r>
    </w:p>
    <w:p w:rsidR="006934BD" w:rsidRDefault="006934BD" w:rsidP="00660AFB">
      <w:pPr>
        <w:tabs>
          <w:tab w:val="left" w:pos="1134"/>
        </w:tabs>
        <w:rPr>
          <w:rFonts w:ascii="Arial" w:hAnsi="Arial" w:cs="Arial"/>
          <w:b/>
        </w:rPr>
      </w:pPr>
    </w:p>
    <w:p w:rsidR="006934BD" w:rsidRDefault="006934BD" w:rsidP="00660AFB">
      <w:pPr>
        <w:tabs>
          <w:tab w:val="left" w:pos="1134"/>
        </w:tabs>
        <w:rPr>
          <w:rFonts w:ascii="Arial" w:hAnsi="Arial" w:cs="Arial"/>
          <w:b/>
        </w:rPr>
      </w:pPr>
    </w:p>
    <w:p w:rsidR="006934BD" w:rsidRDefault="006934BD" w:rsidP="00660AFB">
      <w:pPr>
        <w:tabs>
          <w:tab w:val="left" w:pos="1134"/>
        </w:tabs>
        <w:rPr>
          <w:rFonts w:ascii="Arial" w:hAnsi="Arial" w:cs="Arial"/>
          <w:b/>
        </w:rPr>
      </w:pPr>
    </w:p>
    <w:p w:rsidR="006934BD" w:rsidRDefault="006934BD" w:rsidP="00660AFB">
      <w:pPr>
        <w:tabs>
          <w:tab w:val="left" w:pos="1134"/>
        </w:tabs>
        <w:rPr>
          <w:rFonts w:ascii="Arial" w:hAnsi="Arial" w:cs="Arial"/>
          <w:b/>
        </w:rPr>
      </w:pPr>
    </w:p>
    <w:p w:rsidR="006934BD" w:rsidRDefault="006934BD" w:rsidP="00660AFB">
      <w:pPr>
        <w:tabs>
          <w:tab w:val="left" w:pos="1134"/>
        </w:tabs>
        <w:rPr>
          <w:rFonts w:ascii="Arial" w:hAnsi="Arial" w:cs="Arial"/>
          <w:b/>
        </w:rPr>
      </w:pPr>
    </w:p>
    <w:p w:rsidR="006934BD" w:rsidRDefault="006934BD" w:rsidP="00660AFB">
      <w:pPr>
        <w:tabs>
          <w:tab w:val="left" w:pos="1134"/>
        </w:tabs>
        <w:rPr>
          <w:rFonts w:ascii="Arial" w:hAnsi="Arial" w:cs="Arial"/>
          <w:b/>
        </w:rPr>
      </w:pPr>
    </w:p>
    <w:p w:rsidR="006934BD" w:rsidRDefault="006934BD" w:rsidP="00660AFB">
      <w:pPr>
        <w:tabs>
          <w:tab w:val="left" w:pos="1134"/>
        </w:tabs>
        <w:rPr>
          <w:rFonts w:ascii="Arial" w:hAnsi="Arial" w:cs="Arial"/>
          <w:b/>
        </w:rPr>
      </w:pPr>
    </w:p>
    <w:p w:rsidR="006934BD" w:rsidRDefault="006934BD" w:rsidP="00660AFB">
      <w:pPr>
        <w:tabs>
          <w:tab w:val="left" w:pos="1134"/>
        </w:tabs>
        <w:rPr>
          <w:rFonts w:ascii="Arial" w:hAnsi="Arial" w:cs="Arial"/>
          <w:b/>
        </w:rPr>
      </w:pPr>
    </w:p>
    <w:p w:rsidR="006934BD" w:rsidRDefault="006934BD" w:rsidP="00660AFB">
      <w:pPr>
        <w:tabs>
          <w:tab w:val="left" w:pos="1134"/>
        </w:tabs>
        <w:rPr>
          <w:rFonts w:ascii="Arial" w:hAnsi="Arial" w:cs="Arial"/>
          <w:b/>
        </w:rPr>
      </w:pPr>
    </w:p>
    <w:p w:rsidR="006934BD" w:rsidRDefault="006934BD" w:rsidP="00660AFB">
      <w:pPr>
        <w:tabs>
          <w:tab w:val="left" w:pos="1134"/>
        </w:tabs>
        <w:rPr>
          <w:rFonts w:ascii="Arial" w:hAnsi="Arial" w:cs="Arial"/>
          <w:b/>
        </w:rPr>
      </w:pPr>
    </w:p>
    <w:p w:rsidR="00CE0E58" w:rsidRDefault="00171494" w:rsidP="006934BD">
      <w:pPr>
        <w:tabs>
          <w:tab w:val="left" w:pos="1134"/>
        </w:tabs>
        <w:rPr>
          <w:rFonts w:ascii="Arial" w:hAnsi="Arial" w:cs="Arial"/>
          <w:b/>
        </w:rPr>
      </w:pPr>
      <w:r w:rsidRPr="0072206F">
        <w:rPr>
          <w:rFonts w:ascii="Arial" w:hAnsi="Arial" w:cs="Arial"/>
          <w:b/>
        </w:rPr>
        <w:t>EDUCATION AND TRAINING</w:t>
      </w:r>
    </w:p>
    <w:p w:rsidR="006934BD" w:rsidRDefault="006934BD" w:rsidP="006934BD">
      <w:pPr>
        <w:tabs>
          <w:tab w:val="left" w:pos="1134"/>
        </w:tabs>
        <w:rPr>
          <w:rFonts w:ascii="Arial" w:hAnsi="Arial" w:cs="Arial"/>
          <w:b/>
        </w:rPr>
      </w:pPr>
    </w:p>
    <w:p w:rsidR="006934BD" w:rsidRPr="006934BD" w:rsidRDefault="006934BD" w:rsidP="006934BD">
      <w:pPr>
        <w:tabs>
          <w:tab w:val="left" w:pos="1134"/>
        </w:tabs>
        <w:rPr>
          <w:rFonts w:ascii="Arial" w:hAnsi="Arial" w:cs="Arial"/>
          <w:b/>
        </w:rPr>
      </w:pPr>
    </w:p>
    <w:tbl>
      <w:tblPr>
        <w:tblStyle w:val="TableGrid"/>
        <w:tblW w:w="0" w:type="auto"/>
        <w:tblInd w:w="108" w:type="dxa"/>
        <w:tblLook w:val="04A0" w:firstRow="1" w:lastRow="0" w:firstColumn="1" w:lastColumn="0" w:noHBand="0" w:noVBand="1"/>
      </w:tblPr>
      <w:tblGrid>
        <w:gridCol w:w="3662"/>
        <w:gridCol w:w="3679"/>
        <w:gridCol w:w="3626"/>
      </w:tblGrid>
      <w:tr w:rsidR="00171494" w:rsidRPr="0072206F" w:rsidTr="00171494">
        <w:tc>
          <w:tcPr>
            <w:tcW w:w="3782" w:type="dxa"/>
          </w:tcPr>
          <w:p w:rsidR="002736B8" w:rsidRPr="0072206F" w:rsidRDefault="002736B8" w:rsidP="00660AFB">
            <w:pPr>
              <w:tabs>
                <w:tab w:val="left" w:pos="1134"/>
              </w:tabs>
              <w:rPr>
                <w:rFonts w:ascii="Arial" w:hAnsi="Arial" w:cs="Arial"/>
                <w:b/>
              </w:rPr>
            </w:pPr>
          </w:p>
          <w:p w:rsidR="00171494" w:rsidRPr="0072206F" w:rsidRDefault="002736B8" w:rsidP="00660AFB">
            <w:pPr>
              <w:tabs>
                <w:tab w:val="left" w:pos="1134"/>
              </w:tabs>
              <w:jc w:val="center"/>
              <w:rPr>
                <w:rFonts w:ascii="Arial" w:hAnsi="Arial" w:cs="Arial"/>
                <w:b/>
              </w:rPr>
            </w:pPr>
            <w:r w:rsidRPr="0072206F">
              <w:rPr>
                <w:rFonts w:ascii="Arial" w:hAnsi="Arial" w:cs="Arial"/>
                <w:b/>
              </w:rPr>
              <w:t>UNIVERSITY/ COLLEGE</w:t>
            </w:r>
          </w:p>
          <w:p w:rsidR="009C4226" w:rsidRPr="0072206F" w:rsidRDefault="009C4226" w:rsidP="00660AFB">
            <w:pPr>
              <w:tabs>
                <w:tab w:val="left" w:pos="1134"/>
              </w:tabs>
              <w:jc w:val="center"/>
              <w:rPr>
                <w:rFonts w:ascii="Arial" w:hAnsi="Arial" w:cs="Arial"/>
                <w:sz w:val="22"/>
                <w:szCs w:val="22"/>
              </w:rPr>
            </w:pPr>
          </w:p>
        </w:tc>
        <w:tc>
          <w:tcPr>
            <w:tcW w:w="3783" w:type="dxa"/>
          </w:tcPr>
          <w:p w:rsidR="009C4226" w:rsidRPr="0072206F" w:rsidRDefault="009C4226" w:rsidP="00660AFB">
            <w:pPr>
              <w:pStyle w:val="NoSpacing"/>
              <w:tabs>
                <w:tab w:val="left" w:pos="1134"/>
              </w:tabs>
              <w:jc w:val="center"/>
              <w:rPr>
                <w:rFonts w:ascii="Arial" w:hAnsi="Arial" w:cs="Arial"/>
                <w:b/>
              </w:rPr>
            </w:pPr>
          </w:p>
          <w:p w:rsidR="00171494" w:rsidRPr="0072206F" w:rsidRDefault="009C4226" w:rsidP="00660AFB">
            <w:pPr>
              <w:pStyle w:val="NoSpacing"/>
              <w:tabs>
                <w:tab w:val="left" w:pos="1134"/>
              </w:tabs>
              <w:jc w:val="center"/>
              <w:rPr>
                <w:rFonts w:ascii="Arial" w:hAnsi="Arial" w:cs="Arial"/>
                <w:b/>
              </w:rPr>
            </w:pPr>
            <w:r w:rsidRPr="0072206F">
              <w:rPr>
                <w:rFonts w:ascii="Arial" w:hAnsi="Arial" w:cs="Arial"/>
                <w:b/>
              </w:rPr>
              <w:t>QUALIFICATION (S) OBTAINED</w:t>
            </w:r>
          </w:p>
        </w:tc>
        <w:tc>
          <w:tcPr>
            <w:tcW w:w="3783" w:type="dxa"/>
          </w:tcPr>
          <w:p w:rsidR="009C4226" w:rsidRPr="0072206F" w:rsidRDefault="009C4226" w:rsidP="00660AFB">
            <w:pPr>
              <w:pStyle w:val="NoSpacing"/>
              <w:tabs>
                <w:tab w:val="left" w:pos="1134"/>
              </w:tabs>
              <w:jc w:val="center"/>
              <w:rPr>
                <w:rFonts w:ascii="Arial" w:hAnsi="Arial" w:cs="Arial"/>
                <w:b/>
              </w:rPr>
            </w:pPr>
          </w:p>
          <w:p w:rsidR="00171494" w:rsidRPr="0072206F" w:rsidRDefault="009C4226" w:rsidP="00660AFB">
            <w:pPr>
              <w:pStyle w:val="NoSpacing"/>
              <w:tabs>
                <w:tab w:val="left" w:pos="1134"/>
              </w:tabs>
              <w:jc w:val="center"/>
              <w:rPr>
                <w:rFonts w:ascii="Arial" w:hAnsi="Arial" w:cs="Arial"/>
                <w:b/>
              </w:rPr>
            </w:pPr>
            <w:r w:rsidRPr="0072206F">
              <w:rPr>
                <w:rFonts w:ascii="Arial" w:hAnsi="Arial" w:cs="Arial"/>
                <w:b/>
              </w:rPr>
              <w:t>DATE</w:t>
            </w:r>
          </w:p>
        </w:tc>
      </w:tr>
      <w:tr w:rsidR="00171494" w:rsidRPr="0072206F" w:rsidTr="00171494">
        <w:tc>
          <w:tcPr>
            <w:tcW w:w="3782" w:type="dxa"/>
          </w:tcPr>
          <w:p w:rsidR="00171494" w:rsidRPr="0072206F" w:rsidRDefault="00171494" w:rsidP="00660AFB">
            <w:pPr>
              <w:tabs>
                <w:tab w:val="left" w:pos="1134"/>
              </w:tabs>
              <w:spacing w:before="86" w:line="540" w:lineRule="exact"/>
              <w:ind w:right="7677"/>
              <w:rPr>
                <w:sz w:val="22"/>
                <w:szCs w:val="22"/>
              </w:rPr>
            </w:pPr>
          </w:p>
        </w:tc>
        <w:tc>
          <w:tcPr>
            <w:tcW w:w="3783" w:type="dxa"/>
          </w:tcPr>
          <w:p w:rsidR="00171494" w:rsidRPr="0072206F" w:rsidRDefault="00171494" w:rsidP="00660AFB">
            <w:pPr>
              <w:tabs>
                <w:tab w:val="left" w:pos="1134"/>
              </w:tabs>
              <w:spacing w:before="86" w:line="540" w:lineRule="exact"/>
              <w:ind w:right="7677"/>
              <w:rPr>
                <w:sz w:val="22"/>
                <w:szCs w:val="22"/>
              </w:rPr>
            </w:pPr>
          </w:p>
        </w:tc>
        <w:tc>
          <w:tcPr>
            <w:tcW w:w="3783" w:type="dxa"/>
          </w:tcPr>
          <w:p w:rsidR="00171494" w:rsidRPr="0072206F" w:rsidRDefault="00171494" w:rsidP="00660AFB">
            <w:pPr>
              <w:tabs>
                <w:tab w:val="left" w:pos="1134"/>
              </w:tabs>
              <w:spacing w:before="86" w:line="540" w:lineRule="exact"/>
              <w:ind w:right="7677"/>
              <w:rPr>
                <w:sz w:val="22"/>
                <w:szCs w:val="22"/>
              </w:rPr>
            </w:pPr>
          </w:p>
        </w:tc>
      </w:tr>
      <w:tr w:rsidR="00171494" w:rsidRPr="0072206F" w:rsidTr="00171494">
        <w:tc>
          <w:tcPr>
            <w:tcW w:w="3782" w:type="dxa"/>
          </w:tcPr>
          <w:p w:rsidR="00171494" w:rsidRPr="0072206F" w:rsidRDefault="00171494" w:rsidP="00660AFB">
            <w:pPr>
              <w:tabs>
                <w:tab w:val="left" w:pos="1134"/>
              </w:tabs>
              <w:spacing w:before="86" w:line="540" w:lineRule="exact"/>
              <w:ind w:right="7677"/>
              <w:rPr>
                <w:sz w:val="22"/>
                <w:szCs w:val="22"/>
              </w:rPr>
            </w:pPr>
          </w:p>
        </w:tc>
        <w:tc>
          <w:tcPr>
            <w:tcW w:w="3783" w:type="dxa"/>
          </w:tcPr>
          <w:p w:rsidR="00171494" w:rsidRPr="0072206F" w:rsidRDefault="00171494" w:rsidP="00660AFB">
            <w:pPr>
              <w:tabs>
                <w:tab w:val="left" w:pos="1134"/>
              </w:tabs>
              <w:spacing w:before="86" w:line="540" w:lineRule="exact"/>
              <w:ind w:right="7677"/>
              <w:rPr>
                <w:sz w:val="22"/>
                <w:szCs w:val="22"/>
              </w:rPr>
            </w:pPr>
          </w:p>
        </w:tc>
        <w:tc>
          <w:tcPr>
            <w:tcW w:w="3783" w:type="dxa"/>
          </w:tcPr>
          <w:p w:rsidR="00171494" w:rsidRPr="0072206F" w:rsidRDefault="00171494" w:rsidP="00660AFB">
            <w:pPr>
              <w:tabs>
                <w:tab w:val="left" w:pos="1134"/>
              </w:tabs>
              <w:spacing w:before="86" w:line="540" w:lineRule="exact"/>
              <w:ind w:right="7677"/>
              <w:rPr>
                <w:sz w:val="22"/>
                <w:szCs w:val="22"/>
              </w:rPr>
            </w:pPr>
          </w:p>
        </w:tc>
      </w:tr>
      <w:tr w:rsidR="00171494" w:rsidRPr="0072206F" w:rsidTr="00171494">
        <w:tc>
          <w:tcPr>
            <w:tcW w:w="3782" w:type="dxa"/>
          </w:tcPr>
          <w:p w:rsidR="00171494" w:rsidRPr="0072206F" w:rsidRDefault="00171494" w:rsidP="00660AFB">
            <w:pPr>
              <w:tabs>
                <w:tab w:val="left" w:pos="1134"/>
              </w:tabs>
              <w:spacing w:before="86" w:line="540" w:lineRule="exact"/>
              <w:ind w:right="7677"/>
              <w:rPr>
                <w:sz w:val="22"/>
                <w:szCs w:val="22"/>
              </w:rPr>
            </w:pPr>
          </w:p>
        </w:tc>
        <w:tc>
          <w:tcPr>
            <w:tcW w:w="3783" w:type="dxa"/>
          </w:tcPr>
          <w:p w:rsidR="00171494" w:rsidRPr="0072206F" w:rsidRDefault="00171494" w:rsidP="00660AFB">
            <w:pPr>
              <w:tabs>
                <w:tab w:val="left" w:pos="1134"/>
              </w:tabs>
              <w:spacing w:before="86" w:line="540" w:lineRule="exact"/>
              <w:ind w:right="7677"/>
              <w:rPr>
                <w:sz w:val="22"/>
                <w:szCs w:val="22"/>
              </w:rPr>
            </w:pPr>
          </w:p>
        </w:tc>
        <w:tc>
          <w:tcPr>
            <w:tcW w:w="3783" w:type="dxa"/>
          </w:tcPr>
          <w:p w:rsidR="00171494" w:rsidRPr="0072206F" w:rsidRDefault="00171494" w:rsidP="00660AFB">
            <w:pPr>
              <w:tabs>
                <w:tab w:val="left" w:pos="1134"/>
              </w:tabs>
              <w:spacing w:before="86" w:line="540" w:lineRule="exact"/>
              <w:ind w:right="7677"/>
              <w:rPr>
                <w:sz w:val="22"/>
                <w:szCs w:val="22"/>
              </w:rPr>
            </w:pPr>
          </w:p>
        </w:tc>
      </w:tr>
      <w:tr w:rsidR="009C4226" w:rsidRPr="0072206F" w:rsidTr="00171494">
        <w:tc>
          <w:tcPr>
            <w:tcW w:w="3782" w:type="dxa"/>
          </w:tcPr>
          <w:p w:rsidR="009C4226" w:rsidRPr="0072206F" w:rsidRDefault="009C4226" w:rsidP="00660AFB">
            <w:pPr>
              <w:tabs>
                <w:tab w:val="left" w:pos="1134"/>
              </w:tabs>
              <w:spacing w:before="86" w:line="540" w:lineRule="exact"/>
              <w:ind w:right="7677"/>
              <w:rPr>
                <w:sz w:val="22"/>
                <w:szCs w:val="22"/>
              </w:rPr>
            </w:pPr>
          </w:p>
        </w:tc>
        <w:tc>
          <w:tcPr>
            <w:tcW w:w="3783" w:type="dxa"/>
          </w:tcPr>
          <w:p w:rsidR="009C4226" w:rsidRPr="0072206F" w:rsidRDefault="009C4226" w:rsidP="00660AFB">
            <w:pPr>
              <w:tabs>
                <w:tab w:val="left" w:pos="1134"/>
              </w:tabs>
              <w:spacing w:before="86" w:line="540" w:lineRule="exact"/>
              <w:ind w:right="7677"/>
              <w:rPr>
                <w:sz w:val="22"/>
                <w:szCs w:val="22"/>
              </w:rPr>
            </w:pPr>
          </w:p>
        </w:tc>
        <w:tc>
          <w:tcPr>
            <w:tcW w:w="3783" w:type="dxa"/>
          </w:tcPr>
          <w:p w:rsidR="009C4226" w:rsidRPr="0072206F" w:rsidRDefault="009C4226" w:rsidP="00660AFB">
            <w:pPr>
              <w:tabs>
                <w:tab w:val="left" w:pos="1134"/>
              </w:tabs>
              <w:spacing w:before="86" w:line="540" w:lineRule="exact"/>
              <w:ind w:right="7677"/>
              <w:rPr>
                <w:sz w:val="22"/>
                <w:szCs w:val="22"/>
              </w:rPr>
            </w:pPr>
          </w:p>
        </w:tc>
      </w:tr>
    </w:tbl>
    <w:p w:rsidR="00171494" w:rsidRPr="0072206F" w:rsidRDefault="00171494" w:rsidP="00660AFB">
      <w:pPr>
        <w:tabs>
          <w:tab w:val="left" w:pos="1134"/>
        </w:tabs>
        <w:rPr>
          <w:b/>
        </w:rPr>
      </w:pPr>
    </w:p>
    <w:p w:rsidR="00171494" w:rsidRPr="0072206F" w:rsidRDefault="00171494" w:rsidP="00660AFB">
      <w:pPr>
        <w:tabs>
          <w:tab w:val="left" w:pos="1134"/>
        </w:tabs>
        <w:rPr>
          <w:rFonts w:ascii="Arial" w:hAnsi="Arial" w:cs="Arial"/>
          <w:b/>
        </w:rPr>
      </w:pPr>
    </w:p>
    <w:p w:rsidR="00501614" w:rsidRPr="0072206F" w:rsidRDefault="00501614" w:rsidP="00660AFB">
      <w:pPr>
        <w:tabs>
          <w:tab w:val="left" w:pos="1134"/>
        </w:tabs>
        <w:rPr>
          <w:rFonts w:ascii="Arial" w:hAnsi="Arial" w:cs="Arial"/>
          <w:b/>
        </w:rPr>
      </w:pPr>
      <w:proofErr w:type="gramStart"/>
      <w:r w:rsidRPr="0072206F">
        <w:rPr>
          <w:rFonts w:ascii="Arial" w:hAnsi="Arial" w:cs="Arial"/>
          <w:b/>
        </w:rPr>
        <w:t>YOUR</w:t>
      </w:r>
      <w:proofErr w:type="gramEnd"/>
      <w:r w:rsidRPr="0072206F">
        <w:rPr>
          <w:rFonts w:ascii="Arial" w:hAnsi="Arial" w:cs="Arial"/>
          <w:b/>
        </w:rPr>
        <w:t xml:space="preserve"> APPLICATION FOR THIS POSITION </w:t>
      </w:r>
    </w:p>
    <w:p w:rsidR="00A863C2" w:rsidRPr="0072206F" w:rsidRDefault="00A863C2" w:rsidP="00660AFB">
      <w:pPr>
        <w:tabs>
          <w:tab w:val="left" w:pos="1134"/>
        </w:tabs>
        <w:rPr>
          <w:b/>
        </w:rPr>
      </w:pPr>
    </w:p>
    <w:p w:rsidR="00A863C2" w:rsidRPr="0072206F" w:rsidRDefault="00A863C2" w:rsidP="00660AFB">
      <w:pPr>
        <w:tabs>
          <w:tab w:val="left" w:pos="1134"/>
        </w:tabs>
        <w:rPr>
          <w:b/>
        </w:rPr>
      </w:pPr>
    </w:p>
    <w:p w:rsidR="009E3AB8" w:rsidRPr="0072206F" w:rsidRDefault="00B20EB8" w:rsidP="00660AFB">
      <w:pPr>
        <w:tabs>
          <w:tab w:val="left" w:pos="1134"/>
        </w:tabs>
        <w:rPr>
          <w:b/>
        </w:rPr>
      </w:pPr>
      <w:r>
        <w:rPr>
          <w:b/>
          <w:noProof/>
          <w:lang w:val="en-GB" w:eastAsia="en-GB"/>
        </w:rPr>
        <w:pict>
          <v:shape id="Text Box 85" o:spid="_x0000_s1109" type="#_x0000_t202" style="position:absolute;margin-left:-.85pt;margin-top:6.35pt;width:546.1pt;height:268.9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">
            <v:textbox style="mso-next-textbox:#Text Box 85">
              <w:txbxContent>
                <w:p w:rsidR="00BD6E72" w:rsidRPr="007D13CB" w:rsidRDefault="00BD6E72" w:rsidP="007D13CB">
                  <w:pPr>
                    <w:tabs>
                      <w:tab w:val="left" w:pos="951"/>
                      <w:tab w:val="left" w:pos="1134"/>
                      <w:tab w:val="left" w:pos="6980"/>
                      <w:tab w:val="left" w:pos="10382"/>
                      <w:tab w:val="left" w:pos="11132"/>
                    </w:tabs>
                    <w:rPr>
                      <w:rFonts w:ascii="Arial" w:hAnsi="Arial" w:cs="Arial"/>
                      <w:sz w:val="22"/>
                      <w:szCs w:val="22"/>
                    </w:rPr>
                  </w:pPr>
                  <w:r w:rsidRPr="007D13CB">
                    <w:rPr>
                      <w:rFonts w:ascii="Arial" w:hAnsi="Arial" w:cs="Arial"/>
                      <w:sz w:val="22"/>
                      <w:szCs w:val="22"/>
                    </w:rPr>
                    <w:t>Give details of the experience, skills and personal qualities that will enable you to undertake the position applied for successfully</w:t>
                  </w:r>
                </w:p>
                <w:p w:rsidR="00BD6E72" w:rsidRDefault="00BD6E72"/>
              </w:txbxContent>
            </v:textbox>
          </v:shape>
        </w:pict>
      </w:r>
    </w:p>
    <w:p w:rsidR="009E3AB8" w:rsidRPr="0072206F" w:rsidRDefault="009E3AB8" w:rsidP="00660AFB">
      <w:pPr>
        <w:tabs>
          <w:tab w:val="left" w:pos="1134"/>
        </w:tabs>
        <w:rPr>
          <w:b/>
        </w:rPr>
      </w:pPr>
    </w:p>
    <w:p w:rsidR="009E3AB8" w:rsidRPr="0072206F" w:rsidRDefault="009E3AB8" w:rsidP="00660AFB">
      <w:pPr>
        <w:tabs>
          <w:tab w:val="left" w:pos="1134"/>
        </w:tabs>
        <w:rPr>
          <w:b/>
        </w:rPr>
      </w:pPr>
    </w:p>
    <w:p w:rsidR="009E3AB8" w:rsidRPr="0072206F" w:rsidRDefault="009E3AB8" w:rsidP="00660AFB">
      <w:pPr>
        <w:tabs>
          <w:tab w:val="left" w:pos="1134"/>
        </w:tabs>
        <w:rPr>
          <w:b/>
        </w:rPr>
      </w:pPr>
    </w:p>
    <w:p w:rsidR="009E3AB8" w:rsidRPr="0072206F" w:rsidRDefault="009E3AB8" w:rsidP="00660AFB">
      <w:pPr>
        <w:tabs>
          <w:tab w:val="left" w:pos="1134"/>
        </w:tabs>
        <w:rPr>
          <w:b/>
        </w:rPr>
      </w:pPr>
    </w:p>
    <w:p w:rsidR="009E3AB8" w:rsidRPr="0072206F" w:rsidRDefault="009E3AB8" w:rsidP="00660AFB">
      <w:pPr>
        <w:tabs>
          <w:tab w:val="left" w:pos="1134"/>
        </w:tabs>
        <w:rPr>
          <w:b/>
        </w:rPr>
      </w:pPr>
    </w:p>
    <w:p w:rsidR="009E3AB8" w:rsidRPr="0072206F" w:rsidRDefault="009E3AB8" w:rsidP="00660AFB">
      <w:pPr>
        <w:tabs>
          <w:tab w:val="left" w:pos="1134"/>
        </w:tabs>
        <w:rPr>
          <w:b/>
        </w:rPr>
      </w:pPr>
    </w:p>
    <w:p w:rsidR="009E3AB8" w:rsidRPr="0072206F" w:rsidRDefault="009E3AB8" w:rsidP="00660AFB">
      <w:pPr>
        <w:tabs>
          <w:tab w:val="left" w:pos="1134"/>
        </w:tabs>
        <w:rPr>
          <w:b/>
        </w:rPr>
      </w:pPr>
    </w:p>
    <w:p w:rsidR="009E3AB8" w:rsidRPr="0072206F" w:rsidRDefault="009E3AB8" w:rsidP="00660AFB">
      <w:pPr>
        <w:tabs>
          <w:tab w:val="left" w:pos="1134"/>
        </w:tabs>
        <w:rPr>
          <w:b/>
        </w:rPr>
      </w:pPr>
    </w:p>
    <w:p w:rsidR="009E3AB8" w:rsidRPr="0072206F" w:rsidRDefault="009E3AB8" w:rsidP="00660AFB">
      <w:pPr>
        <w:tabs>
          <w:tab w:val="left" w:pos="1134"/>
        </w:tabs>
        <w:rPr>
          <w:b/>
        </w:rPr>
      </w:pPr>
    </w:p>
    <w:p w:rsidR="009E3AB8" w:rsidRPr="0072206F" w:rsidRDefault="009E3AB8" w:rsidP="00660AFB">
      <w:pPr>
        <w:tabs>
          <w:tab w:val="left" w:pos="1134"/>
        </w:tabs>
        <w:rPr>
          <w:b/>
        </w:rPr>
      </w:pPr>
    </w:p>
    <w:p w:rsidR="009E3AB8" w:rsidRPr="0072206F" w:rsidRDefault="009E3AB8" w:rsidP="00660AFB">
      <w:pPr>
        <w:tabs>
          <w:tab w:val="left" w:pos="1134"/>
        </w:tabs>
        <w:rPr>
          <w:b/>
        </w:rPr>
      </w:pPr>
    </w:p>
    <w:p w:rsidR="009E3AB8" w:rsidRPr="0072206F" w:rsidRDefault="009E3AB8" w:rsidP="00660AFB">
      <w:pPr>
        <w:tabs>
          <w:tab w:val="left" w:pos="1134"/>
        </w:tabs>
        <w:rPr>
          <w:b/>
        </w:rPr>
      </w:pPr>
    </w:p>
    <w:p w:rsidR="009E3AB8" w:rsidRPr="0072206F" w:rsidRDefault="009E3AB8" w:rsidP="00660AFB">
      <w:pPr>
        <w:tabs>
          <w:tab w:val="left" w:pos="1134"/>
        </w:tabs>
        <w:rPr>
          <w:b/>
        </w:rPr>
      </w:pPr>
    </w:p>
    <w:p w:rsidR="009E3AB8" w:rsidRPr="0072206F" w:rsidRDefault="009E3AB8" w:rsidP="00660AFB">
      <w:pPr>
        <w:tabs>
          <w:tab w:val="left" w:pos="1134"/>
        </w:tabs>
        <w:rPr>
          <w:b/>
        </w:rPr>
      </w:pPr>
    </w:p>
    <w:p w:rsidR="009E3AB8" w:rsidRPr="0072206F" w:rsidRDefault="009E3AB8" w:rsidP="00660AFB">
      <w:pPr>
        <w:tabs>
          <w:tab w:val="left" w:pos="1134"/>
        </w:tabs>
        <w:rPr>
          <w:b/>
        </w:rPr>
      </w:pPr>
    </w:p>
    <w:p w:rsidR="009E3AB8" w:rsidRPr="0072206F" w:rsidRDefault="009E3AB8" w:rsidP="00660AFB">
      <w:pPr>
        <w:tabs>
          <w:tab w:val="left" w:pos="1134"/>
        </w:tabs>
        <w:rPr>
          <w:b/>
        </w:rPr>
      </w:pPr>
    </w:p>
    <w:p w:rsidR="009E3AB8" w:rsidRPr="0072206F" w:rsidRDefault="009E3AB8" w:rsidP="00660AFB">
      <w:pPr>
        <w:tabs>
          <w:tab w:val="left" w:pos="1134"/>
        </w:tabs>
        <w:rPr>
          <w:b/>
        </w:rPr>
      </w:pPr>
    </w:p>
    <w:p w:rsidR="009E3AB8" w:rsidRPr="0072206F" w:rsidRDefault="009E3AB8" w:rsidP="00660AFB">
      <w:pPr>
        <w:tabs>
          <w:tab w:val="left" w:pos="1134"/>
        </w:tabs>
        <w:rPr>
          <w:b/>
        </w:rPr>
      </w:pPr>
    </w:p>
    <w:p w:rsidR="009E3AB8" w:rsidRPr="0072206F" w:rsidRDefault="009E3AB8" w:rsidP="00660AFB">
      <w:pPr>
        <w:tabs>
          <w:tab w:val="left" w:pos="1134"/>
        </w:tabs>
        <w:rPr>
          <w:b/>
        </w:rPr>
      </w:pPr>
    </w:p>
    <w:p w:rsidR="009E3AB8" w:rsidRPr="0072206F" w:rsidRDefault="009E3AB8" w:rsidP="00660AFB">
      <w:pPr>
        <w:tabs>
          <w:tab w:val="left" w:pos="1134"/>
        </w:tabs>
        <w:rPr>
          <w:b/>
        </w:rPr>
      </w:pPr>
    </w:p>
    <w:p w:rsidR="009E3AB8" w:rsidRPr="0072206F" w:rsidRDefault="009E3AB8" w:rsidP="00660AFB">
      <w:pPr>
        <w:tabs>
          <w:tab w:val="left" w:pos="1134"/>
        </w:tabs>
        <w:rPr>
          <w:b/>
        </w:rPr>
      </w:pPr>
    </w:p>
    <w:p w:rsidR="009E3AB8" w:rsidRPr="0072206F" w:rsidRDefault="009E3AB8" w:rsidP="00660AFB">
      <w:pPr>
        <w:tabs>
          <w:tab w:val="left" w:pos="1134"/>
        </w:tabs>
        <w:rPr>
          <w:b/>
        </w:rPr>
      </w:pPr>
    </w:p>
    <w:p w:rsidR="009E3AB8" w:rsidRPr="0072206F" w:rsidRDefault="009E3AB8" w:rsidP="00660AFB">
      <w:pPr>
        <w:tabs>
          <w:tab w:val="left" w:pos="1134"/>
        </w:tabs>
        <w:rPr>
          <w:b/>
        </w:rPr>
      </w:pPr>
    </w:p>
    <w:p w:rsidR="009E3AB8" w:rsidRPr="0072206F" w:rsidRDefault="009E3AB8" w:rsidP="00660AFB">
      <w:pPr>
        <w:tabs>
          <w:tab w:val="left" w:pos="1134"/>
        </w:tabs>
        <w:rPr>
          <w:b/>
        </w:rPr>
      </w:pPr>
    </w:p>
    <w:p w:rsidR="009E3AB8" w:rsidRPr="0072206F" w:rsidRDefault="009E3AB8" w:rsidP="00660AFB">
      <w:pPr>
        <w:tabs>
          <w:tab w:val="left" w:pos="1134"/>
        </w:tabs>
        <w:rPr>
          <w:b/>
        </w:rPr>
      </w:pPr>
    </w:p>
    <w:p w:rsidR="006934BD" w:rsidRDefault="006934BD" w:rsidP="00A863C2">
      <w:pPr>
        <w:tabs>
          <w:tab w:val="left" w:pos="1134"/>
        </w:tabs>
        <w:rPr>
          <w:rFonts w:ascii="Arial" w:hAnsi="Arial" w:cs="Arial"/>
          <w:b/>
        </w:rPr>
      </w:pPr>
    </w:p>
    <w:p w:rsidR="006934BD" w:rsidRDefault="006934BD" w:rsidP="00A863C2">
      <w:pPr>
        <w:tabs>
          <w:tab w:val="left" w:pos="1134"/>
        </w:tabs>
        <w:rPr>
          <w:rFonts w:ascii="Arial" w:hAnsi="Arial" w:cs="Arial"/>
          <w:b/>
        </w:rPr>
      </w:pPr>
    </w:p>
    <w:p w:rsidR="006934BD" w:rsidRDefault="006934BD" w:rsidP="00A863C2">
      <w:pPr>
        <w:tabs>
          <w:tab w:val="left" w:pos="1134"/>
        </w:tabs>
        <w:rPr>
          <w:rFonts w:ascii="Arial" w:hAnsi="Arial" w:cs="Arial"/>
          <w:b/>
        </w:rPr>
      </w:pPr>
    </w:p>
    <w:p w:rsidR="006934BD" w:rsidRDefault="006934BD" w:rsidP="00A863C2">
      <w:pPr>
        <w:tabs>
          <w:tab w:val="left" w:pos="1134"/>
        </w:tabs>
        <w:rPr>
          <w:rFonts w:ascii="Arial" w:hAnsi="Arial" w:cs="Arial"/>
          <w:b/>
        </w:rPr>
      </w:pPr>
    </w:p>
    <w:p w:rsidR="006934BD" w:rsidRDefault="006934BD" w:rsidP="00A863C2">
      <w:pPr>
        <w:tabs>
          <w:tab w:val="left" w:pos="1134"/>
        </w:tabs>
        <w:rPr>
          <w:rFonts w:ascii="Arial" w:hAnsi="Arial" w:cs="Arial"/>
          <w:b/>
        </w:rPr>
      </w:pPr>
    </w:p>
    <w:p w:rsidR="006934BD" w:rsidRDefault="006934BD" w:rsidP="00A863C2">
      <w:pPr>
        <w:tabs>
          <w:tab w:val="left" w:pos="1134"/>
        </w:tabs>
        <w:rPr>
          <w:rFonts w:ascii="Arial" w:hAnsi="Arial" w:cs="Arial"/>
          <w:b/>
        </w:rPr>
      </w:pPr>
    </w:p>
    <w:p w:rsidR="006934BD" w:rsidRDefault="006934BD" w:rsidP="00A863C2">
      <w:pPr>
        <w:tabs>
          <w:tab w:val="left" w:pos="1134"/>
        </w:tabs>
        <w:rPr>
          <w:rFonts w:ascii="Arial" w:hAnsi="Arial" w:cs="Arial"/>
          <w:b/>
        </w:rPr>
      </w:pPr>
    </w:p>
    <w:p w:rsidR="00A863C2" w:rsidRPr="0072206F" w:rsidRDefault="00A863C2" w:rsidP="00A863C2">
      <w:pPr>
        <w:tabs>
          <w:tab w:val="left" w:pos="1134"/>
        </w:tabs>
        <w:rPr>
          <w:rFonts w:ascii="Arial" w:hAnsi="Arial" w:cs="Arial"/>
          <w:b/>
        </w:rPr>
      </w:pPr>
      <w:r w:rsidRPr="0072206F">
        <w:rPr>
          <w:rFonts w:ascii="Arial" w:hAnsi="Arial" w:cs="Arial"/>
          <w:b/>
        </w:rPr>
        <w:lastRenderedPageBreak/>
        <w:t>OUTSIDE INTERESTS</w:t>
      </w:r>
    </w:p>
    <w:p w:rsidR="00C830C5" w:rsidRPr="0072206F" w:rsidRDefault="00C830C5" w:rsidP="00A863C2">
      <w:pPr>
        <w:tabs>
          <w:tab w:val="left" w:pos="1134"/>
        </w:tabs>
        <w:rPr>
          <w:rFonts w:ascii="Arial" w:hAnsi="Arial" w:cs="Arial"/>
          <w:b/>
        </w:rPr>
      </w:pPr>
    </w:p>
    <w:p w:rsidR="00A863C2" w:rsidRPr="0072206F" w:rsidRDefault="00A863C2" w:rsidP="00A863C2">
      <w:pPr>
        <w:tabs>
          <w:tab w:val="left" w:pos="1134"/>
        </w:tabs>
        <w:rPr>
          <w:b/>
        </w:rPr>
      </w:pPr>
    </w:p>
    <w:p w:rsidR="00501614" w:rsidRPr="0072206F" w:rsidRDefault="00B20EB8" w:rsidP="00660AFB">
      <w:pPr>
        <w:tabs>
          <w:tab w:val="left" w:pos="1134"/>
        </w:tabs>
        <w:spacing w:before="86" w:line="540" w:lineRule="exact"/>
        <w:ind w:right="7677"/>
        <w:jc w:val="center"/>
        <w:rPr>
          <w:sz w:val="22"/>
          <w:szCs w:val="22"/>
        </w:rPr>
      </w:pPr>
      <w:r>
        <w:rPr>
          <w:b/>
          <w:noProof/>
          <w:lang w:val="en-GB" w:eastAsia="en-GB"/>
        </w:rPr>
        <w:pict>
          <v:shape id="Text Box 90" o:spid="_x0000_s1112" type="#_x0000_t202" style="position:absolute;left:0;text-align:left;margin-left:-.85pt;margin-top:.35pt;width:546.1pt;height:88.4pt;z-index:251715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">
            <v:textbox style="mso-next-textbox:#Text Box 90">
              <w:txbxContent>
                <w:p w:rsidR="00BD6E72" w:rsidRPr="00221E2C" w:rsidRDefault="00BD6E72" w:rsidP="00C830C5">
                  <w:r w:rsidRPr="00221E2C">
                    <w:rPr>
                      <w:rFonts w:ascii="Arial" w:hAnsi="Arial" w:cs="Arial"/>
                    </w:rPr>
                    <w:t>Please give brief details of your interests outside work</w:t>
                  </w:r>
                </w:p>
              </w:txbxContent>
            </v:textbox>
          </v:shape>
        </w:pict>
      </w:r>
    </w:p>
    <w:p w:rsidR="00C830C5" w:rsidRPr="0072206F" w:rsidRDefault="00C830C5" w:rsidP="00660AFB">
      <w:pPr>
        <w:tabs>
          <w:tab w:val="left" w:pos="1134"/>
        </w:tabs>
        <w:rPr>
          <w:rFonts w:ascii="Arial" w:hAnsi="Arial" w:cs="Arial"/>
          <w:b/>
        </w:rPr>
      </w:pPr>
    </w:p>
    <w:p w:rsidR="00C830C5" w:rsidRPr="0072206F" w:rsidRDefault="00C830C5" w:rsidP="00660AFB">
      <w:pPr>
        <w:tabs>
          <w:tab w:val="left" w:pos="1134"/>
        </w:tabs>
        <w:rPr>
          <w:rFonts w:ascii="Arial" w:hAnsi="Arial" w:cs="Arial"/>
          <w:b/>
        </w:rPr>
      </w:pPr>
    </w:p>
    <w:p w:rsidR="00C830C5" w:rsidRPr="0072206F" w:rsidRDefault="00C830C5" w:rsidP="00660AFB">
      <w:pPr>
        <w:tabs>
          <w:tab w:val="left" w:pos="1134"/>
        </w:tabs>
        <w:rPr>
          <w:rFonts w:ascii="Arial" w:hAnsi="Arial" w:cs="Arial"/>
          <w:b/>
        </w:rPr>
      </w:pPr>
    </w:p>
    <w:p w:rsidR="00C830C5" w:rsidRPr="0072206F" w:rsidRDefault="00C830C5" w:rsidP="00660AFB">
      <w:pPr>
        <w:tabs>
          <w:tab w:val="left" w:pos="1134"/>
        </w:tabs>
        <w:rPr>
          <w:rFonts w:ascii="Arial" w:hAnsi="Arial" w:cs="Arial"/>
          <w:b/>
        </w:rPr>
      </w:pPr>
    </w:p>
    <w:p w:rsidR="00C830C5" w:rsidRPr="0072206F" w:rsidRDefault="00C830C5" w:rsidP="00660AFB">
      <w:pPr>
        <w:tabs>
          <w:tab w:val="left" w:pos="1134"/>
        </w:tabs>
        <w:rPr>
          <w:rFonts w:ascii="Arial" w:hAnsi="Arial" w:cs="Arial"/>
          <w:b/>
        </w:rPr>
      </w:pPr>
    </w:p>
    <w:p w:rsidR="00C830C5" w:rsidRPr="0072206F" w:rsidRDefault="00C830C5" w:rsidP="00660AFB">
      <w:pPr>
        <w:tabs>
          <w:tab w:val="left" w:pos="1134"/>
        </w:tabs>
        <w:rPr>
          <w:rFonts w:ascii="Arial" w:hAnsi="Arial" w:cs="Arial"/>
          <w:b/>
        </w:rPr>
      </w:pPr>
    </w:p>
    <w:p w:rsidR="00E47D16" w:rsidRPr="0072206F" w:rsidRDefault="00E47D16" w:rsidP="00660AFB">
      <w:pPr>
        <w:tabs>
          <w:tab w:val="left" w:pos="1134"/>
        </w:tabs>
        <w:rPr>
          <w:rFonts w:ascii="Arial" w:hAnsi="Arial" w:cs="Arial"/>
          <w:b/>
        </w:rPr>
      </w:pPr>
    </w:p>
    <w:p w:rsidR="00E47D16" w:rsidRPr="0072206F" w:rsidRDefault="00E47D16" w:rsidP="00660AFB">
      <w:pPr>
        <w:tabs>
          <w:tab w:val="left" w:pos="1134"/>
        </w:tabs>
        <w:rPr>
          <w:rFonts w:ascii="Arial" w:hAnsi="Arial" w:cs="Arial"/>
          <w:b/>
        </w:rPr>
      </w:pPr>
    </w:p>
    <w:p w:rsidR="00501614" w:rsidRPr="0072206F" w:rsidRDefault="00501614" w:rsidP="00660AFB">
      <w:pPr>
        <w:tabs>
          <w:tab w:val="left" w:pos="1134"/>
        </w:tabs>
        <w:rPr>
          <w:rFonts w:ascii="Arial" w:hAnsi="Arial" w:cs="Arial"/>
          <w:b/>
        </w:rPr>
      </w:pPr>
      <w:r w:rsidRPr="0072206F">
        <w:rPr>
          <w:rFonts w:ascii="Arial" w:hAnsi="Arial" w:cs="Arial"/>
          <w:b/>
        </w:rPr>
        <w:t>REFERENCES</w:t>
      </w:r>
    </w:p>
    <w:p w:rsidR="00501614" w:rsidRPr="0072206F" w:rsidRDefault="00501614" w:rsidP="00660AFB">
      <w:pPr>
        <w:tabs>
          <w:tab w:val="left" w:pos="1134"/>
        </w:tabs>
        <w:rPr>
          <w:b/>
        </w:rPr>
      </w:pPr>
    </w:p>
    <w:p w:rsidR="00501614" w:rsidRPr="0072206F" w:rsidRDefault="00501614" w:rsidP="00660AFB">
      <w:pPr>
        <w:tabs>
          <w:tab w:val="left" w:pos="1134"/>
        </w:tabs>
        <w:rPr>
          <w:b/>
        </w:rPr>
      </w:pPr>
    </w:p>
    <w:tbl>
      <w:tblPr>
        <w:tblStyle w:val="TableGrid"/>
        <w:tblW w:w="0" w:type="auto"/>
        <w:tblInd w:w="108" w:type="dxa"/>
        <w:tblLayout w:type="fixed"/>
        <w:tblLook w:val="04A0" w:firstRow="1" w:lastRow="0" w:firstColumn="1" w:lastColumn="0" w:noHBand="0" w:noVBand="1"/>
      </w:tblPr>
      <w:tblGrid>
        <w:gridCol w:w="5529"/>
        <w:gridCol w:w="5438"/>
      </w:tblGrid>
      <w:tr w:rsidR="00501614" w:rsidRPr="0072206F" w:rsidTr="00581DFD">
        <w:tc>
          <w:tcPr>
            <w:tcW w:w="5529" w:type="dxa"/>
          </w:tcPr>
          <w:p w:rsidR="00501614" w:rsidRPr="0072206F" w:rsidRDefault="00501614" w:rsidP="00660AFB">
            <w:pPr>
              <w:tabs>
                <w:tab w:val="left" w:pos="1134"/>
              </w:tabs>
              <w:rPr>
                <w:rFonts w:ascii="Arial" w:hAnsi="Arial" w:cs="Arial"/>
                <w:b/>
              </w:rPr>
            </w:pPr>
          </w:p>
          <w:p w:rsidR="00501614" w:rsidRPr="0072206F" w:rsidRDefault="00501614" w:rsidP="00660AFB">
            <w:pPr>
              <w:tabs>
                <w:tab w:val="left" w:pos="1134"/>
              </w:tabs>
              <w:rPr>
                <w:rFonts w:ascii="Arial" w:hAnsi="Arial" w:cs="Arial"/>
                <w:b/>
              </w:rPr>
            </w:pPr>
            <w:r w:rsidRPr="0072206F">
              <w:rPr>
                <w:rFonts w:ascii="Arial" w:hAnsi="Arial" w:cs="Arial"/>
                <w:b/>
              </w:rPr>
              <w:t>REFEREE 1</w:t>
            </w:r>
          </w:p>
          <w:p w:rsidR="00501614" w:rsidRPr="0072206F" w:rsidRDefault="00501614" w:rsidP="00660AFB">
            <w:pPr>
              <w:tabs>
                <w:tab w:val="left" w:pos="1134"/>
              </w:tabs>
              <w:rPr>
                <w:rFonts w:ascii="Arial" w:hAnsi="Arial" w:cs="Arial"/>
                <w:sz w:val="22"/>
                <w:szCs w:val="22"/>
              </w:rPr>
            </w:pPr>
          </w:p>
        </w:tc>
        <w:tc>
          <w:tcPr>
            <w:tcW w:w="5438" w:type="dxa"/>
          </w:tcPr>
          <w:p w:rsidR="00501614" w:rsidRPr="0072206F" w:rsidRDefault="00501614" w:rsidP="00660AFB">
            <w:pPr>
              <w:tabs>
                <w:tab w:val="left" w:pos="1134"/>
              </w:tabs>
              <w:rPr>
                <w:rFonts w:ascii="Arial" w:hAnsi="Arial" w:cs="Arial"/>
                <w:b/>
              </w:rPr>
            </w:pPr>
          </w:p>
          <w:p w:rsidR="00501614" w:rsidRPr="0072206F" w:rsidRDefault="00501614" w:rsidP="00660AFB">
            <w:pPr>
              <w:tabs>
                <w:tab w:val="left" w:pos="1134"/>
              </w:tabs>
              <w:rPr>
                <w:rFonts w:ascii="Arial" w:hAnsi="Arial" w:cs="Arial"/>
                <w:b/>
              </w:rPr>
            </w:pPr>
            <w:r w:rsidRPr="0072206F">
              <w:rPr>
                <w:rFonts w:ascii="Arial" w:hAnsi="Arial" w:cs="Arial"/>
                <w:b/>
              </w:rPr>
              <w:t>REFEREE 2</w:t>
            </w:r>
          </w:p>
        </w:tc>
      </w:tr>
      <w:tr w:rsidR="00501614" w:rsidRPr="0072206F" w:rsidTr="00581DFD">
        <w:tc>
          <w:tcPr>
            <w:tcW w:w="5529" w:type="dxa"/>
          </w:tcPr>
          <w:p w:rsidR="00501614" w:rsidRPr="0072206F" w:rsidRDefault="00501614" w:rsidP="00660AFB">
            <w:pPr>
              <w:tabs>
                <w:tab w:val="left" w:pos="1134"/>
              </w:tabs>
              <w:spacing w:before="86" w:line="540" w:lineRule="exact"/>
              <w:ind w:right="7677"/>
              <w:rPr>
                <w:sz w:val="22"/>
                <w:szCs w:val="22"/>
              </w:rPr>
            </w:pPr>
          </w:p>
          <w:p w:rsidR="00581DFD" w:rsidRPr="0072206F" w:rsidRDefault="00581DFD" w:rsidP="00660AFB">
            <w:pPr>
              <w:tabs>
                <w:tab w:val="left" w:pos="1134"/>
              </w:tabs>
              <w:spacing w:before="86" w:line="540" w:lineRule="exact"/>
              <w:ind w:right="7677"/>
              <w:rPr>
                <w:sz w:val="22"/>
                <w:szCs w:val="22"/>
              </w:rPr>
            </w:pPr>
          </w:p>
          <w:p w:rsidR="00581DFD" w:rsidRPr="0072206F" w:rsidRDefault="00581DFD" w:rsidP="00660AFB">
            <w:pPr>
              <w:tabs>
                <w:tab w:val="left" w:pos="1134"/>
              </w:tabs>
              <w:spacing w:before="86" w:line="540" w:lineRule="exact"/>
              <w:ind w:right="7677"/>
              <w:rPr>
                <w:sz w:val="22"/>
                <w:szCs w:val="22"/>
              </w:rPr>
            </w:pPr>
          </w:p>
          <w:p w:rsidR="00581DFD" w:rsidRPr="0072206F" w:rsidRDefault="00581DFD" w:rsidP="00660AFB">
            <w:pPr>
              <w:tabs>
                <w:tab w:val="left" w:pos="1134"/>
              </w:tabs>
              <w:spacing w:before="86" w:line="540" w:lineRule="exact"/>
              <w:ind w:right="7677"/>
              <w:rPr>
                <w:sz w:val="22"/>
                <w:szCs w:val="22"/>
              </w:rPr>
            </w:pPr>
          </w:p>
        </w:tc>
        <w:tc>
          <w:tcPr>
            <w:tcW w:w="5438" w:type="dxa"/>
          </w:tcPr>
          <w:p w:rsidR="00501614" w:rsidRPr="0072206F" w:rsidRDefault="00501614" w:rsidP="00660AFB">
            <w:pPr>
              <w:tabs>
                <w:tab w:val="left" w:pos="1134"/>
              </w:tabs>
              <w:spacing w:before="86" w:line="540" w:lineRule="exact"/>
              <w:ind w:right="7677"/>
              <w:rPr>
                <w:sz w:val="22"/>
                <w:szCs w:val="22"/>
              </w:rPr>
            </w:pPr>
          </w:p>
        </w:tc>
      </w:tr>
    </w:tbl>
    <w:p w:rsidR="00501614" w:rsidRPr="0072206F" w:rsidRDefault="00501614" w:rsidP="00660AFB">
      <w:pPr>
        <w:tabs>
          <w:tab w:val="left" w:pos="1134"/>
        </w:tabs>
        <w:spacing w:before="86" w:line="540" w:lineRule="exact"/>
        <w:ind w:right="7677"/>
        <w:jc w:val="center"/>
        <w:rPr>
          <w:sz w:val="22"/>
          <w:szCs w:val="22"/>
        </w:rPr>
      </w:pPr>
    </w:p>
    <w:p w:rsidR="00501614" w:rsidRPr="0072206F" w:rsidRDefault="00501614" w:rsidP="00660AFB">
      <w:pPr>
        <w:tabs>
          <w:tab w:val="left" w:pos="1134"/>
        </w:tabs>
        <w:rPr>
          <w:rFonts w:ascii="Arial" w:hAnsi="Arial" w:cs="Arial"/>
          <w:b/>
        </w:rPr>
      </w:pPr>
      <w:r w:rsidRPr="0072206F">
        <w:rPr>
          <w:rFonts w:ascii="Arial" w:hAnsi="Arial" w:cs="Arial"/>
          <w:b/>
        </w:rPr>
        <w:t>INTERVIEW ARRA</w:t>
      </w:r>
      <w:r w:rsidR="001544D8" w:rsidRPr="0072206F">
        <w:rPr>
          <w:rFonts w:ascii="Arial" w:hAnsi="Arial" w:cs="Arial"/>
          <w:b/>
        </w:rPr>
        <w:t>N</w:t>
      </w:r>
      <w:r w:rsidRPr="0072206F">
        <w:rPr>
          <w:rFonts w:ascii="Arial" w:hAnsi="Arial" w:cs="Arial"/>
          <w:b/>
        </w:rPr>
        <w:t xml:space="preserve">GEMENTS </w:t>
      </w:r>
    </w:p>
    <w:p w:rsidR="00501614" w:rsidRPr="0072206F" w:rsidRDefault="00501614" w:rsidP="00660AFB">
      <w:pPr>
        <w:tabs>
          <w:tab w:val="left" w:pos="1134"/>
        </w:tabs>
        <w:rPr>
          <w:rFonts w:ascii="Arial" w:hAnsi="Arial" w:cs="Arial"/>
          <w:b/>
        </w:rPr>
      </w:pPr>
    </w:p>
    <w:p w:rsidR="00501614" w:rsidRPr="0072206F" w:rsidRDefault="00501614" w:rsidP="00660AFB">
      <w:pPr>
        <w:tabs>
          <w:tab w:val="left" w:pos="1134"/>
        </w:tabs>
        <w:rPr>
          <w:rFonts w:ascii="Arial" w:hAnsi="Arial" w:cs="Arial"/>
        </w:rPr>
      </w:pPr>
      <w:r w:rsidRPr="0072206F">
        <w:rPr>
          <w:rFonts w:ascii="Arial" w:hAnsi="Arial" w:cs="Arial"/>
        </w:rPr>
        <w:t>If you need any particular arrangements to be made in order for you to be interviewed for this position at our premises, please give details</w:t>
      </w:r>
    </w:p>
    <w:p w:rsidR="00501614" w:rsidRPr="0072206F" w:rsidRDefault="00501614" w:rsidP="00660AFB">
      <w:pPr>
        <w:tabs>
          <w:tab w:val="left" w:pos="1134"/>
        </w:tabs>
        <w:rPr>
          <w:b/>
        </w:rPr>
      </w:pPr>
    </w:p>
    <w:p w:rsidR="00501614" w:rsidRPr="0072206F" w:rsidRDefault="00501614" w:rsidP="00660AFB">
      <w:pPr>
        <w:tabs>
          <w:tab w:val="left" w:pos="1134"/>
        </w:tabs>
        <w:rPr>
          <w:b/>
        </w:rPr>
      </w:pPr>
    </w:p>
    <w:tbl>
      <w:tblPr>
        <w:tblStyle w:val="TableGrid"/>
        <w:tblW w:w="0" w:type="auto"/>
        <w:tblInd w:w="108" w:type="dxa"/>
        <w:tblLook w:val="04A0" w:firstRow="1" w:lastRow="0" w:firstColumn="1" w:lastColumn="0" w:noHBand="0" w:noVBand="1"/>
      </w:tblPr>
      <w:tblGrid>
        <w:gridCol w:w="10967"/>
      </w:tblGrid>
      <w:tr w:rsidR="00501614" w:rsidRPr="0072206F" w:rsidTr="00501614">
        <w:tc>
          <w:tcPr>
            <w:tcW w:w="11340" w:type="dxa"/>
          </w:tcPr>
          <w:p w:rsidR="00501614" w:rsidRPr="0072206F" w:rsidRDefault="00501614" w:rsidP="00660AFB">
            <w:pPr>
              <w:tabs>
                <w:tab w:val="left" w:pos="1134"/>
              </w:tabs>
              <w:rPr>
                <w:b/>
              </w:rPr>
            </w:pPr>
          </w:p>
          <w:p w:rsidR="00501614" w:rsidRPr="0072206F" w:rsidRDefault="00501614" w:rsidP="00660AFB">
            <w:pPr>
              <w:tabs>
                <w:tab w:val="left" w:pos="1134"/>
              </w:tabs>
              <w:rPr>
                <w:b/>
              </w:rPr>
            </w:pPr>
          </w:p>
          <w:p w:rsidR="00501614" w:rsidRPr="0072206F" w:rsidRDefault="00501614" w:rsidP="00660AFB">
            <w:pPr>
              <w:tabs>
                <w:tab w:val="left" w:pos="1134"/>
              </w:tabs>
              <w:rPr>
                <w:b/>
              </w:rPr>
            </w:pPr>
          </w:p>
          <w:p w:rsidR="00501614" w:rsidRPr="0072206F" w:rsidRDefault="00501614" w:rsidP="00660AFB">
            <w:pPr>
              <w:tabs>
                <w:tab w:val="left" w:pos="1134"/>
              </w:tabs>
              <w:rPr>
                <w:b/>
              </w:rPr>
            </w:pPr>
          </w:p>
          <w:p w:rsidR="00501614" w:rsidRPr="0072206F" w:rsidRDefault="00501614" w:rsidP="00660AFB">
            <w:pPr>
              <w:tabs>
                <w:tab w:val="left" w:pos="1134"/>
              </w:tabs>
              <w:rPr>
                <w:b/>
              </w:rPr>
            </w:pPr>
          </w:p>
          <w:p w:rsidR="00501614" w:rsidRPr="0072206F" w:rsidRDefault="00501614" w:rsidP="00660AFB">
            <w:pPr>
              <w:tabs>
                <w:tab w:val="left" w:pos="1134"/>
              </w:tabs>
              <w:rPr>
                <w:sz w:val="22"/>
                <w:szCs w:val="22"/>
              </w:rPr>
            </w:pPr>
          </w:p>
        </w:tc>
      </w:tr>
    </w:tbl>
    <w:p w:rsidR="00501614" w:rsidRPr="0072206F" w:rsidRDefault="00501614" w:rsidP="00660AFB">
      <w:pPr>
        <w:tabs>
          <w:tab w:val="left" w:pos="1134"/>
        </w:tabs>
        <w:rPr>
          <w:b/>
        </w:rPr>
      </w:pPr>
    </w:p>
    <w:p w:rsidR="00581DFD" w:rsidRDefault="00581DFD" w:rsidP="00A863C2">
      <w:pPr>
        <w:tabs>
          <w:tab w:val="left" w:pos="1134"/>
        </w:tabs>
        <w:rPr>
          <w:rFonts w:ascii="Arial" w:hAnsi="Arial" w:cs="Arial"/>
          <w:b/>
        </w:rPr>
      </w:pPr>
    </w:p>
    <w:p w:rsidR="006934BD" w:rsidRPr="0072206F" w:rsidRDefault="006934BD" w:rsidP="00A863C2">
      <w:pPr>
        <w:tabs>
          <w:tab w:val="left" w:pos="1134"/>
        </w:tabs>
        <w:rPr>
          <w:rFonts w:ascii="Arial" w:hAnsi="Arial" w:cs="Arial"/>
          <w:b/>
        </w:rPr>
      </w:pPr>
    </w:p>
    <w:p w:rsidR="00A863C2" w:rsidRPr="0072206F" w:rsidRDefault="00501614" w:rsidP="00A863C2">
      <w:pPr>
        <w:tabs>
          <w:tab w:val="left" w:pos="1134"/>
        </w:tabs>
        <w:rPr>
          <w:rFonts w:ascii="Arial" w:hAnsi="Arial" w:cs="Arial"/>
          <w:b/>
        </w:rPr>
      </w:pPr>
      <w:r w:rsidRPr="0072206F">
        <w:rPr>
          <w:rFonts w:ascii="Arial" w:hAnsi="Arial" w:cs="Arial"/>
          <w:b/>
        </w:rPr>
        <w:t>I confirm that to the best of my knowledge and belief the information I have given on this form is true and correct.</w:t>
      </w:r>
    </w:p>
    <w:p w:rsidR="00581DFD" w:rsidRPr="00B20EB8" w:rsidRDefault="00581DFD" w:rsidP="00A863C2">
      <w:pPr>
        <w:tabs>
          <w:tab w:val="left" w:pos="1134"/>
        </w:tabs>
        <w:rPr>
          <w:b/>
          <w:sz w:val="16"/>
          <w:szCs w:val="16"/>
        </w:rPr>
      </w:pPr>
      <w:bookmarkStart w:id="0" w:name="_GoBack"/>
    </w:p>
    <w:bookmarkEnd w:id="0"/>
    <w:p w:rsidR="006934BD" w:rsidRPr="0072206F" w:rsidRDefault="006934BD" w:rsidP="00A863C2">
      <w:pPr>
        <w:tabs>
          <w:tab w:val="left" w:pos="1134"/>
        </w:tabs>
        <w:rPr>
          <w:b/>
        </w:rPr>
      </w:pPr>
    </w:p>
    <w:p w:rsidR="00501614" w:rsidRPr="0072206F" w:rsidRDefault="00501614" w:rsidP="00660AFB">
      <w:pPr>
        <w:tabs>
          <w:tab w:val="left" w:pos="1134"/>
        </w:tabs>
        <w:rPr>
          <w:b/>
        </w:rPr>
      </w:pPr>
    </w:p>
    <w:tbl>
      <w:tblPr>
        <w:tblStyle w:val="TableGrid"/>
        <w:tblW w:w="0" w:type="auto"/>
        <w:tblInd w:w="108" w:type="dxa"/>
        <w:tblLook w:val="04A0" w:firstRow="1" w:lastRow="0" w:firstColumn="1" w:lastColumn="0" w:noHBand="0" w:noVBand="1"/>
      </w:tblPr>
      <w:tblGrid>
        <w:gridCol w:w="5486"/>
        <w:gridCol w:w="5481"/>
      </w:tblGrid>
      <w:tr w:rsidR="00501614" w:rsidRPr="0072206F" w:rsidTr="007737F4">
        <w:tc>
          <w:tcPr>
            <w:tcW w:w="5670" w:type="dxa"/>
          </w:tcPr>
          <w:p w:rsidR="00501614" w:rsidRPr="0072206F" w:rsidRDefault="00501614" w:rsidP="00660AFB">
            <w:pPr>
              <w:tabs>
                <w:tab w:val="left" w:pos="1134"/>
              </w:tabs>
              <w:rPr>
                <w:rFonts w:ascii="Arial" w:hAnsi="Arial" w:cs="Arial"/>
                <w:b/>
              </w:rPr>
            </w:pPr>
          </w:p>
          <w:p w:rsidR="00501614" w:rsidRPr="0072206F" w:rsidRDefault="00501614" w:rsidP="00660AFB">
            <w:pPr>
              <w:tabs>
                <w:tab w:val="left" w:pos="1134"/>
              </w:tabs>
              <w:rPr>
                <w:rFonts w:ascii="Arial" w:hAnsi="Arial" w:cs="Arial"/>
                <w:b/>
              </w:rPr>
            </w:pPr>
            <w:r w:rsidRPr="0072206F">
              <w:rPr>
                <w:rFonts w:ascii="Arial" w:hAnsi="Arial" w:cs="Arial"/>
                <w:b/>
              </w:rPr>
              <w:t xml:space="preserve">Signed </w:t>
            </w:r>
          </w:p>
          <w:p w:rsidR="00501614" w:rsidRPr="0072206F" w:rsidRDefault="00501614" w:rsidP="00660AFB">
            <w:pPr>
              <w:tabs>
                <w:tab w:val="left" w:pos="1134"/>
              </w:tabs>
              <w:rPr>
                <w:rFonts w:ascii="Arial" w:hAnsi="Arial" w:cs="Arial"/>
                <w:b/>
              </w:rPr>
            </w:pPr>
          </w:p>
          <w:p w:rsidR="00501614" w:rsidRPr="0072206F" w:rsidRDefault="00501614" w:rsidP="00660AFB">
            <w:pPr>
              <w:tabs>
                <w:tab w:val="left" w:pos="1134"/>
              </w:tabs>
              <w:rPr>
                <w:rFonts w:ascii="Arial" w:hAnsi="Arial" w:cs="Arial"/>
                <w:b/>
              </w:rPr>
            </w:pPr>
          </w:p>
          <w:p w:rsidR="00501614" w:rsidRPr="0072206F" w:rsidRDefault="00501614" w:rsidP="00660AFB">
            <w:pPr>
              <w:tabs>
                <w:tab w:val="left" w:pos="1134"/>
              </w:tabs>
              <w:rPr>
                <w:rFonts w:ascii="Arial" w:hAnsi="Arial" w:cs="Arial"/>
                <w:b/>
              </w:rPr>
            </w:pPr>
          </w:p>
          <w:p w:rsidR="00501614" w:rsidRPr="0072206F" w:rsidRDefault="00501614" w:rsidP="00660AFB">
            <w:pPr>
              <w:tabs>
                <w:tab w:val="left" w:pos="1134"/>
              </w:tabs>
              <w:rPr>
                <w:rFonts w:ascii="Arial" w:hAnsi="Arial" w:cs="Arial"/>
                <w:sz w:val="22"/>
                <w:szCs w:val="22"/>
              </w:rPr>
            </w:pPr>
          </w:p>
        </w:tc>
        <w:tc>
          <w:tcPr>
            <w:tcW w:w="5670" w:type="dxa"/>
          </w:tcPr>
          <w:p w:rsidR="00501614" w:rsidRPr="0072206F" w:rsidRDefault="00501614" w:rsidP="00660AFB">
            <w:pPr>
              <w:tabs>
                <w:tab w:val="left" w:pos="1134"/>
              </w:tabs>
              <w:rPr>
                <w:rFonts w:ascii="Arial" w:hAnsi="Arial" w:cs="Arial"/>
                <w:b/>
              </w:rPr>
            </w:pPr>
          </w:p>
          <w:p w:rsidR="00501614" w:rsidRPr="0072206F" w:rsidRDefault="00501614" w:rsidP="00660AFB">
            <w:pPr>
              <w:tabs>
                <w:tab w:val="left" w:pos="1134"/>
              </w:tabs>
              <w:rPr>
                <w:rFonts w:ascii="Arial" w:hAnsi="Arial" w:cs="Arial"/>
                <w:b/>
              </w:rPr>
            </w:pPr>
            <w:r w:rsidRPr="0072206F">
              <w:rPr>
                <w:rFonts w:ascii="Arial" w:hAnsi="Arial" w:cs="Arial"/>
                <w:b/>
              </w:rPr>
              <w:t>Dated</w:t>
            </w:r>
          </w:p>
        </w:tc>
      </w:tr>
    </w:tbl>
    <w:p w:rsidR="00501614" w:rsidRPr="00B20EB8" w:rsidRDefault="00501614" w:rsidP="00A863C2">
      <w:pPr>
        <w:tabs>
          <w:tab w:val="left" w:pos="1134"/>
        </w:tabs>
        <w:spacing w:before="86" w:line="540" w:lineRule="exact"/>
        <w:ind w:right="7677"/>
        <w:rPr>
          <w:rFonts w:ascii="Arial" w:hAnsi="Arial" w:cs="Arial"/>
          <w:sz w:val="18"/>
          <w:szCs w:val="18"/>
        </w:rPr>
      </w:pPr>
    </w:p>
    <w:p w:rsidR="00CE0E58" w:rsidRPr="00B20EB8" w:rsidRDefault="00501614" w:rsidP="00B20EB8">
      <w:pPr>
        <w:tabs>
          <w:tab w:val="left" w:pos="1134"/>
        </w:tabs>
        <w:rPr>
          <w:rFonts w:ascii="Arial" w:hAnsi="Arial" w:cs="Arial"/>
        </w:rPr>
        <w:sectPr w:rsidR="00CE0E58" w:rsidRPr="00B20EB8" w:rsidSect="0072206F">
          <w:headerReference w:type="default" r:id="rId8"/>
          <w:pgSz w:w="11920" w:h="16840"/>
          <w:pgMar w:top="1240" w:right="721" w:bottom="280" w:left="340" w:header="897" w:footer="224" w:gutter="0"/>
          <w:cols w:space="720"/>
        </w:sectPr>
      </w:pPr>
      <w:r w:rsidRPr="0072206F">
        <w:rPr>
          <w:rFonts w:ascii="Arial" w:hAnsi="Arial" w:cs="Arial"/>
          <w:b/>
        </w:rPr>
        <w:t xml:space="preserve">Data Protection: </w:t>
      </w:r>
      <w:r w:rsidRPr="0072206F">
        <w:rPr>
          <w:rFonts w:ascii="Arial" w:hAnsi="Arial" w:cs="Arial"/>
        </w:rPr>
        <w:t>The information provided on this form will be used by us for the purposes of assessing your application and, if your application does not result in your being employed by us, will be retained only for so long as is necessary. If you are employed by us, the information will form part of your personnel file and may be processed for any purpose in c</w:t>
      </w:r>
      <w:r w:rsidR="00B20EB8">
        <w:rPr>
          <w:rFonts w:ascii="Arial" w:hAnsi="Arial" w:cs="Arial"/>
        </w:rPr>
        <w:t>onnection with your employment</w:t>
      </w:r>
    </w:p>
    <w:p w:rsidR="00CE0E58" w:rsidRPr="0072206F" w:rsidRDefault="00CE0E58" w:rsidP="00B20EB8">
      <w:pPr>
        <w:tabs>
          <w:tab w:val="left" w:pos="1134"/>
        </w:tabs>
        <w:spacing w:before="50"/>
        <w:rPr>
          <w:sz w:val="16"/>
          <w:szCs w:val="16"/>
        </w:rPr>
      </w:pPr>
    </w:p>
    <w:sectPr w:rsidR="00CE0E58" w:rsidRPr="0072206F" w:rsidSect="0072206F">
      <w:headerReference w:type="default" r:id="rId9"/>
      <w:footerReference w:type="default" r:id="rId10"/>
      <w:type w:val="continuous"/>
      <w:pgSz w:w="11920" w:h="16840"/>
      <w:pgMar w:top="320" w:right="340" w:bottom="280" w:left="340" w:header="720" w:footer="720" w:gutter="0"/>
      <w:cols w:num="2" w:space="720" w:equalWidth="0">
        <w:col w:w="1313" w:space="9464"/>
        <w:col w:w="463"/>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584" w:rsidRDefault="00F11584" w:rsidP="00CE0E58">
      <w:r>
        <w:separator/>
      </w:r>
    </w:p>
  </w:endnote>
  <w:endnote w:type="continuationSeparator" w:id="0">
    <w:p w:rsidR="00F11584" w:rsidRDefault="00F11584" w:rsidP="00CE0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E72" w:rsidRDefault="00BD6E72">
    <w:pPr>
      <w:spacing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584" w:rsidRDefault="00F11584" w:rsidP="00CE0E58">
      <w:r>
        <w:separator/>
      </w:r>
    </w:p>
  </w:footnote>
  <w:footnote w:type="continuationSeparator" w:id="0">
    <w:p w:rsidR="00F11584" w:rsidRDefault="00F11584" w:rsidP="00CE0E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E72" w:rsidRDefault="00B20EB8">
    <w:pPr>
      <w:spacing w:line="200" w:lineRule="exact"/>
    </w:pPr>
    <w:r>
      <w:rPr>
        <w:noProof/>
        <w:lang w:val="en-GB" w:eastAsia="en-GB"/>
      </w:rPr>
      <w:pict>
        <v:shapetype id="_x0000_t202" coordsize="21600,21600" o:spt="202" path="m,l,21600r21600,l21600,xe">
          <v:stroke joinstyle="miter"/>
          <v:path gradientshapeok="t" o:connecttype="rect"/>
        </v:shapetype>
        <v:shape id="Text Box 1" o:spid="_x0000_s2049" type="#_x0000_t202" style="position:absolute;margin-left:27.65pt;margin-top:47.85pt;width:124.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" filled="f" stroked="f">
          <v:textbox style="mso-next-textbox:#Text Box 1" inset="0,0,0,0">
            <w:txbxContent>
              <w:p w:rsidR="00BD6E72" w:rsidRPr="002736B8" w:rsidRDefault="00BD6E72" w:rsidP="002736B8">
                <w:pPr>
                  <w:rPr>
                    <w:szCs w:val="24"/>
                  </w:rPr>
                </w:pP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E72" w:rsidRDefault="00BD6E72">
    <w:pPr>
      <w:spacing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3E57FB"/>
    <w:multiLevelType w:val="multilevel"/>
    <w:tmpl w:val="8084B10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E0E58"/>
    <w:rsid w:val="00030685"/>
    <w:rsid w:val="00061900"/>
    <w:rsid w:val="001544D8"/>
    <w:rsid w:val="00171494"/>
    <w:rsid w:val="001A1F71"/>
    <w:rsid w:val="001D2D4E"/>
    <w:rsid w:val="00212F14"/>
    <w:rsid w:val="00221E2C"/>
    <w:rsid w:val="00222021"/>
    <w:rsid w:val="002736B8"/>
    <w:rsid w:val="0035433F"/>
    <w:rsid w:val="003C3CFB"/>
    <w:rsid w:val="00501614"/>
    <w:rsid w:val="0056787E"/>
    <w:rsid w:val="00581DFD"/>
    <w:rsid w:val="005E61FB"/>
    <w:rsid w:val="00660AFB"/>
    <w:rsid w:val="00677D86"/>
    <w:rsid w:val="006934BD"/>
    <w:rsid w:val="006D1490"/>
    <w:rsid w:val="0072206F"/>
    <w:rsid w:val="007737F4"/>
    <w:rsid w:val="007C5533"/>
    <w:rsid w:val="007D13CB"/>
    <w:rsid w:val="007E4E00"/>
    <w:rsid w:val="007F7A72"/>
    <w:rsid w:val="0090598A"/>
    <w:rsid w:val="00973A42"/>
    <w:rsid w:val="009C4226"/>
    <w:rsid w:val="009D4690"/>
    <w:rsid w:val="009E3AB8"/>
    <w:rsid w:val="00A178F5"/>
    <w:rsid w:val="00A863C2"/>
    <w:rsid w:val="00B20EB8"/>
    <w:rsid w:val="00B7157E"/>
    <w:rsid w:val="00B8487E"/>
    <w:rsid w:val="00BD6E72"/>
    <w:rsid w:val="00C830C5"/>
    <w:rsid w:val="00CB3353"/>
    <w:rsid w:val="00CE0E58"/>
    <w:rsid w:val="00D37B74"/>
    <w:rsid w:val="00E47D16"/>
    <w:rsid w:val="00EA1D27"/>
    <w:rsid w:val="00F11584"/>
    <w:rsid w:val="00F66DE5"/>
    <w:rsid w:val="00F85E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B165FBB6-4361-4C00-A733-62353E8EA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212F14"/>
    <w:pPr>
      <w:tabs>
        <w:tab w:val="center" w:pos="4513"/>
        <w:tab w:val="right" w:pos="9026"/>
      </w:tabs>
    </w:pPr>
  </w:style>
  <w:style w:type="character" w:customStyle="1" w:styleId="HeaderChar">
    <w:name w:val="Header Char"/>
    <w:basedOn w:val="DefaultParagraphFont"/>
    <w:link w:val="Header"/>
    <w:uiPriority w:val="99"/>
    <w:semiHidden/>
    <w:rsid w:val="00212F14"/>
  </w:style>
  <w:style w:type="paragraph" w:styleId="Footer">
    <w:name w:val="footer"/>
    <w:basedOn w:val="Normal"/>
    <w:link w:val="FooterChar"/>
    <w:uiPriority w:val="99"/>
    <w:semiHidden/>
    <w:unhideWhenUsed/>
    <w:rsid w:val="00212F14"/>
    <w:pPr>
      <w:tabs>
        <w:tab w:val="center" w:pos="4513"/>
        <w:tab w:val="right" w:pos="9026"/>
      </w:tabs>
    </w:pPr>
  </w:style>
  <w:style w:type="character" w:customStyle="1" w:styleId="FooterChar">
    <w:name w:val="Footer Char"/>
    <w:basedOn w:val="DefaultParagraphFont"/>
    <w:link w:val="Footer"/>
    <w:uiPriority w:val="99"/>
    <w:semiHidden/>
    <w:rsid w:val="00212F14"/>
  </w:style>
  <w:style w:type="table" w:styleId="TableGrid">
    <w:name w:val="Table Grid"/>
    <w:basedOn w:val="TableNormal"/>
    <w:uiPriority w:val="59"/>
    <w:rsid w:val="00212F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C4226"/>
  </w:style>
  <w:style w:type="paragraph" w:styleId="BalloonText">
    <w:name w:val="Balloon Text"/>
    <w:basedOn w:val="Normal"/>
    <w:link w:val="BalloonTextChar"/>
    <w:uiPriority w:val="99"/>
    <w:semiHidden/>
    <w:unhideWhenUsed/>
    <w:rsid w:val="00677D86"/>
    <w:rPr>
      <w:rFonts w:ascii="Tahoma" w:hAnsi="Tahoma" w:cs="Tahoma"/>
      <w:sz w:val="16"/>
      <w:szCs w:val="16"/>
    </w:rPr>
  </w:style>
  <w:style w:type="character" w:customStyle="1" w:styleId="BalloonTextChar">
    <w:name w:val="Balloon Text Char"/>
    <w:basedOn w:val="DefaultParagraphFont"/>
    <w:link w:val="BalloonText"/>
    <w:uiPriority w:val="99"/>
    <w:semiHidden/>
    <w:rsid w:val="00677D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9FDAE5-3FBD-42B6-8D76-A6541DF8A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Whelan</dc:creator>
  <cp:lastModifiedBy>Cheryl Lee</cp:lastModifiedBy>
  <cp:revision>3</cp:revision>
  <cp:lastPrinted>2015-02-17T17:13:00Z</cp:lastPrinted>
  <dcterms:created xsi:type="dcterms:W3CDTF">2015-02-23T14:05:00Z</dcterms:created>
  <dcterms:modified xsi:type="dcterms:W3CDTF">2015-02-23T14:38:00Z</dcterms:modified>
</cp:coreProperties>
</file>